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E0" w:rsidRDefault="003968E0" w:rsidP="003968E0">
      <w:pPr>
        <w:jc w:val="center"/>
        <w:rPr>
          <w:rFonts w:ascii="Arial" w:hAnsi="Arial" w:cs="Arial"/>
          <w:b/>
          <w:bCs/>
          <w:smallCaps/>
          <w:sz w:val="30"/>
          <w:szCs w:val="30"/>
        </w:rPr>
      </w:pPr>
      <w:r>
        <w:rPr>
          <w:rFonts w:ascii="Arial" w:hAnsi="Arial" w:cs="Arial"/>
          <w:b/>
          <w:bCs/>
          <w:smallCaps/>
          <w:sz w:val="30"/>
          <w:szCs w:val="30"/>
        </w:rPr>
        <w:t>wniosek o odszkodowanie za szkody wyrządzone przez bobry / żubry</w:t>
      </w:r>
    </w:p>
    <w:p w:rsidR="003968E0" w:rsidRDefault="003968E0" w:rsidP="003968E0">
      <w:pPr>
        <w:rPr>
          <w:rFonts w:ascii="Arial" w:hAnsi="Arial" w:cs="Arial"/>
          <w:b/>
          <w:bCs/>
          <w:sz w:val="16"/>
          <w:szCs w:val="20"/>
        </w:rPr>
      </w:pPr>
    </w:p>
    <w:p w:rsidR="003968E0" w:rsidRDefault="003968E0" w:rsidP="003968E0">
      <w:pPr>
        <w:numPr>
          <w:ilvl w:val="0"/>
          <w:numId w:val="1"/>
        </w:numPr>
        <w:tabs>
          <w:tab w:val="left" w:pos="284"/>
          <w:tab w:val="left" w:pos="540"/>
          <w:tab w:val="left" w:leader="dot" w:pos="9072"/>
        </w:tabs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Imię i nazwisko poszkodowanego *: 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</w:t>
      </w:r>
    </w:p>
    <w:p w:rsidR="003968E0" w:rsidRDefault="003968E0" w:rsidP="003968E0">
      <w:pPr>
        <w:numPr>
          <w:ilvl w:val="0"/>
          <w:numId w:val="1"/>
        </w:numPr>
        <w:tabs>
          <w:tab w:val="left" w:pos="284"/>
          <w:tab w:val="left" w:pos="540"/>
          <w:tab w:val="left" w:leader="dot" w:pos="9072"/>
        </w:tabs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Nazwę poszkodowanego oraz imię i nazwisko osoby właściwej do reprezentowania poszkodowanego **:</w:t>
      </w:r>
    </w:p>
    <w:p w:rsidR="003968E0" w:rsidRDefault="003968E0" w:rsidP="003968E0">
      <w:pPr>
        <w:tabs>
          <w:tab w:val="left" w:pos="360"/>
          <w:tab w:val="left" w:pos="540"/>
          <w:tab w:val="left" w:leader="dot" w:pos="9072"/>
        </w:tabs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968E0" w:rsidRDefault="003968E0" w:rsidP="003968E0">
      <w:pPr>
        <w:numPr>
          <w:ilvl w:val="0"/>
          <w:numId w:val="1"/>
        </w:numPr>
        <w:tabs>
          <w:tab w:val="left" w:pos="284"/>
          <w:tab w:val="left" w:pos="540"/>
          <w:tab w:val="left" w:leader="dot" w:pos="9072"/>
        </w:tabs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do korespondencji:</w:t>
      </w:r>
    </w:p>
    <w:p w:rsidR="003968E0" w:rsidRDefault="003968E0" w:rsidP="003968E0">
      <w:pPr>
        <w:tabs>
          <w:tab w:val="left" w:pos="1"/>
          <w:tab w:val="left" w:leader="dot" w:pos="2863"/>
          <w:tab w:val="left" w:leader="dot" w:pos="5131"/>
          <w:tab w:val="left" w:leader="dot" w:pos="8533"/>
        </w:tabs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 xml:space="preserve">miejscowość </w:t>
      </w:r>
      <w:r>
        <w:rPr>
          <w:rFonts w:ascii="Arial" w:hAnsi="Arial" w:cs="Arial"/>
          <w:bCs/>
          <w:iCs/>
          <w:sz w:val="20"/>
          <w:szCs w:val="20"/>
        </w:rPr>
        <w:t>…………………………</w:t>
      </w:r>
      <w:r>
        <w:rPr>
          <w:rFonts w:ascii="Arial" w:hAnsi="Arial" w:cs="Arial"/>
          <w:iCs/>
          <w:sz w:val="20"/>
          <w:szCs w:val="20"/>
        </w:rPr>
        <w:t xml:space="preserve"> ulica </w:t>
      </w:r>
      <w:r>
        <w:rPr>
          <w:rFonts w:ascii="Arial" w:hAnsi="Arial" w:cs="Arial"/>
          <w:bCs/>
          <w:iCs/>
          <w:sz w:val="20"/>
          <w:szCs w:val="20"/>
        </w:rPr>
        <w:t>……………………………………..……</w:t>
      </w:r>
      <w:r>
        <w:rPr>
          <w:rFonts w:ascii="Arial" w:hAnsi="Arial" w:cs="Arial"/>
          <w:iCs/>
          <w:sz w:val="20"/>
          <w:szCs w:val="20"/>
        </w:rPr>
        <w:t xml:space="preserve"> nr </w:t>
      </w:r>
      <w:r>
        <w:rPr>
          <w:rFonts w:ascii="Arial" w:hAnsi="Arial" w:cs="Arial"/>
          <w:bCs/>
          <w:iCs/>
          <w:sz w:val="20"/>
          <w:szCs w:val="20"/>
        </w:rPr>
        <w:t>……………… lokal ………</w:t>
      </w:r>
      <w:r>
        <w:rPr>
          <w:rFonts w:ascii="Arial" w:hAnsi="Arial" w:cs="Arial"/>
          <w:iCs/>
          <w:sz w:val="20"/>
          <w:szCs w:val="20"/>
        </w:rPr>
        <w:t>……</w:t>
      </w:r>
    </w:p>
    <w:p w:rsidR="003968E0" w:rsidRDefault="003968E0" w:rsidP="003968E0">
      <w:pPr>
        <w:tabs>
          <w:tab w:val="left" w:pos="1"/>
          <w:tab w:val="left" w:leader="dot" w:pos="2863"/>
          <w:tab w:val="left" w:leader="dot" w:pos="5131"/>
          <w:tab w:val="left" w:leader="dot" w:pos="8533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kod pocztowy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……………….… </w:t>
      </w:r>
      <w:r>
        <w:rPr>
          <w:rFonts w:ascii="Arial" w:hAnsi="Arial" w:cs="Arial"/>
          <w:iCs/>
          <w:sz w:val="20"/>
          <w:szCs w:val="20"/>
        </w:rPr>
        <w:t>poczta: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gmina: </w:t>
      </w:r>
      <w:r>
        <w:rPr>
          <w:rFonts w:ascii="Arial" w:hAnsi="Arial" w:cs="Arial"/>
          <w:bCs/>
          <w:iCs/>
          <w:sz w:val="20"/>
          <w:szCs w:val="20"/>
        </w:rPr>
        <w:t>……………………</w:t>
      </w:r>
    </w:p>
    <w:p w:rsidR="003968E0" w:rsidRPr="00C80D50" w:rsidRDefault="003968E0" w:rsidP="003968E0">
      <w:pPr>
        <w:tabs>
          <w:tab w:val="left" w:pos="1"/>
          <w:tab w:val="left" w:leader="dot" w:pos="2863"/>
          <w:tab w:val="left" w:leader="dot" w:pos="5131"/>
          <w:tab w:val="left" w:leader="dot" w:pos="8533"/>
        </w:tabs>
        <w:spacing w:line="360" w:lineRule="auto"/>
        <w:jc w:val="both"/>
      </w:pPr>
      <w:r>
        <w:rPr>
          <w:rFonts w:ascii="Arial" w:hAnsi="Arial" w:cs="Arial"/>
          <w:bCs/>
          <w:sz w:val="20"/>
          <w:szCs w:val="20"/>
        </w:rPr>
        <w:t>numer PESEL/numer paszportu lub innego dokumentu stwierdzającego tożsamość w przypadku, gdy poszkodowany nie posiada numeru PESEL</w:t>
      </w:r>
      <w:r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bCs/>
          <w:sz w:val="20"/>
          <w:szCs w:val="20"/>
        </w:rPr>
        <w:t>/ numer identyfikacyjny REGON oraz numer identyfikacji podatkowej (NIP) poszkodowanego**:</w:t>
      </w:r>
      <w:r>
        <w:t xml:space="preserve"> </w:t>
      </w:r>
      <w:r>
        <w:rPr>
          <w:rFonts w:ascii="Arial" w:hAnsi="Arial" w:cs="Arial"/>
          <w:bCs/>
          <w:sz w:val="20"/>
          <w:szCs w:val="20"/>
        </w:rPr>
        <w:t>………………………………………………..……</w:t>
      </w:r>
    </w:p>
    <w:p w:rsidR="003968E0" w:rsidRDefault="003968E0" w:rsidP="003968E0">
      <w:pPr>
        <w:tabs>
          <w:tab w:val="left" w:pos="1"/>
          <w:tab w:val="left" w:leader="dot" w:pos="2863"/>
          <w:tab w:val="left" w:leader="dot" w:pos="5131"/>
          <w:tab w:val="left" w:leader="dot" w:pos="8533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telefon kontaktowy</w:t>
      </w:r>
      <w:r>
        <w:rPr>
          <w:rFonts w:ascii="Arial" w:hAnsi="Arial" w:cs="Arial"/>
          <w:sz w:val="20"/>
          <w:szCs w:val="20"/>
        </w:rPr>
        <w:t>: …………………………………………….........</w:t>
      </w:r>
    </w:p>
    <w:p w:rsidR="003968E0" w:rsidRDefault="003968E0" w:rsidP="003968E0">
      <w:pPr>
        <w:numPr>
          <w:ilvl w:val="0"/>
          <w:numId w:val="2"/>
        </w:numPr>
        <w:tabs>
          <w:tab w:val="left" w:pos="284"/>
          <w:tab w:val="left" w:pos="540"/>
        </w:tabs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Lokalizacja szkody:</w:t>
      </w:r>
    </w:p>
    <w:p w:rsidR="003968E0" w:rsidRDefault="003968E0" w:rsidP="003968E0">
      <w:pPr>
        <w:tabs>
          <w:tab w:val="left" w:pos="540"/>
          <w:tab w:val="left" w:leader="dot" w:pos="538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powiat: ……………………………………………………….…….….</w:t>
      </w:r>
    </w:p>
    <w:p w:rsidR="003968E0" w:rsidRDefault="003968E0" w:rsidP="003968E0">
      <w:pPr>
        <w:tabs>
          <w:tab w:val="left" w:pos="540"/>
          <w:tab w:val="left" w:leader="dot" w:pos="538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gmina: …………………………………………………………………</w:t>
      </w:r>
    </w:p>
    <w:p w:rsidR="003968E0" w:rsidRDefault="003968E0" w:rsidP="003968E0">
      <w:pPr>
        <w:tabs>
          <w:tab w:val="left" w:pos="540"/>
          <w:tab w:val="left" w:leader="dot" w:pos="538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obręb ewidencyjny (nazwa i nr): …………………………………………………………………………………………..……</w:t>
      </w:r>
    </w:p>
    <w:p w:rsidR="003968E0" w:rsidRDefault="003968E0" w:rsidP="003968E0">
      <w:pPr>
        <w:tabs>
          <w:tab w:val="left" w:pos="540"/>
          <w:tab w:val="left" w:leader="dot" w:pos="538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ewidencyjny działki/działek: …………………………………………………………………………………………….</w:t>
      </w:r>
    </w:p>
    <w:p w:rsidR="003968E0" w:rsidRDefault="003968E0" w:rsidP="003968E0">
      <w:pPr>
        <w:tabs>
          <w:tab w:val="left" w:pos="540"/>
          <w:tab w:val="left" w:leader="dot" w:pos="538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3968E0" w:rsidRDefault="003968E0" w:rsidP="003968E0">
      <w:pPr>
        <w:numPr>
          <w:ilvl w:val="0"/>
          <w:numId w:val="3"/>
        </w:numPr>
        <w:tabs>
          <w:tab w:val="left" w:pos="284"/>
        </w:tabs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Rodzaj szkody </w:t>
      </w:r>
      <w:r>
        <w:rPr>
          <w:rFonts w:ascii="Arial" w:hAnsi="Arial" w:cs="Arial"/>
          <w:b/>
          <w:bCs/>
          <w:i/>
          <w:sz w:val="20"/>
          <w:szCs w:val="20"/>
        </w:rPr>
        <w:t>/</w:t>
      </w:r>
      <w:r>
        <w:rPr>
          <w:rFonts w:ascii="Arial" w:hAnsi="Arial" w:cs="Arial"/>
          <w:bCs/>
          <w:i/>
          <w:sz w:val="20"/>
          <w:szCs w:val="20"/>
          <w:u w:val="single"/>
        </w:rPr>
        <w:t>zaznaczyć właściwe</w:t>
      </w:r>
      <w:r>
        <w:rPr>
          <w:rFonts w:ascii="Arial" w:hAnsi="Arial" w:cs="Arial"/>
          <w:b/>
          <w:bCs/>
          <w:i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5132"/>
      </w:tblGrid>
      <w:tr w:rsidR="003968E0" w:rsidTr="003968E0">
        <w:trPr>
          <w:trHeight w:val="352"/>
        </w:trPr>
        <w:tc>
          <w:tcPr>
            <w:tcW w:w="493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3968E0" w:rsidRDefault="003968E0">
            <w:pPr>
              <w:tabs>
                <w:tab w:val="left" w:pos="176"/>
                <w:tab w:val="left" w:pos="540"/>
              </w:tabs>
              <w:rPr>
                <w:rFonts w:ascii="Arial" w:hAnsi="Arial" w:cs="Arial"/>
                <w:sz w:val="12"/>
                <w:szCs w:val="20"/>
              </w:rPr>
            </w:pPr>
          </w:p>
          <w:p w:rsidR="003968E0" w:rsidRDefault="003968E0" w:rsidP="007A3767">
            <w:pPr>
              <w:numPr>
                <w:ilvl w:val="0"/>
                <w:numId w:val="4"/>
              </w:numPr>
              <w:tabs>
                <w:tab w:val="left" w:pos="176"/>
                <w:tab w:val="left" w:pos="540"/>
              </w:tabs>
              <w:ind w:hanging="7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użytki zielone  /  pastwisko (zalanie / nory)</w:t>
            </w:r>
          </w:p>
          <w:p w:rsidR="003968E0" w:rsidRDefault="003968E0">
            <w:pPr>
              <w:tabs>
                <w:tab w:val="left" w:pos="176"/>
                <w:tab w:val="left" w:pos="540"/>
              </w:tabs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  <w:tc>
          <w:tcPr>
            <w:tcW w:w="513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3968E0" w:rsidRDefault="003968E0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sz w:val="12"/>
                <w:szCs w:val="20"/>
              </w:rPr>
            </w:pPr>
          </w:p>
          <w:p w:rsidR="003968E0" w:rsidRDefault="003968E0" w:rsidP="007A3767">
            <w:pPr>
              <w:numPr>
                <w:ilvl w:val="0"/>
                <w:numId w:val="4"/>
              </w:numPr>
              <w:tabs>
                <w:tab w:val="left" w:pos="347"/>
              </w:tabs>
              <w:ind w:hanging="9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grunty rolne  ............................................................</w:t>
            </w:r>
          </w:p>
          <w:p w:rsidR="003968E0" w:rsidRDefault="003968E0">
            <w:pPr>
              <w:tabs>
                <w:tab w:val="left" w:pos="360"/>
                <w:tab w:val="left" w:pos="540"/>
              </w:tabs>
              <w:ind w:left="9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                    należy podać rodzaj uprawy</w:t>
            </w:r>
          </w:p>
        </w:tc>
      </w:tr>
      <w:tr w:rsidR="003968E0" w:rsidTr="003968E0">
        <w:trPr>
          <w:trHeight w:val="415"/>
        </w:trPr>
        <w:tc>
          <w:tcPr>
            <w:tcW w:w="493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3968E0" w:rsidRDefault="003968E0">
            <w:pPr>
              <w:tabs>
                <w:tab w:val="left" w:pos="176"/>
                <w:tab w:val="left" w:pos="540"/>
              </w:tabs>
              <w:rPr>
                <w:rFonts w:ascii="Arial" w:hAnsi="Arial" w:cs="Arial"/>
                <w:sz w:val="12"/>
                <w:szCs w:val="20"/>
              </w:rPr>
            </w:pPr>
          </w:p>
          <w:p w:rsidR="003968E0" w:rsidRDefault="003968E0" w:rsidP="007A3767">
            <w:pPr>
              <w:numPr>
                <w:ilvl w:val="0"/>
                <w:numId w:val="5"/>
              </w:numPr>
              <w:tabs>
                <w:tab w:val="left" w:pos="176"/>
                <w:tab w:val="left" w:pos="540"/>
              </w:tabs>
              <w:ind w:left="17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 /  uprawa leśna </w:t>
            </w:r>
          </w:p>
          <w:p w:rsidR="003968E0" w:rsidRDefault="003968E0">
            <w:pPr>
              <w:tabs>
                <w:tab w:val="left" w:pos="176"/>
                <w:tab w:val="left" w:pos="540"/>
              </w:tabs>
              <w:ind w:left="176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13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3968E0" w:rsidRDefault="003968E0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sz w:val="12"/>
                <w:szCs w:val="20"/>
              </w:rPr>
            </w:pPr>
          </w:p>
          <w:p w:rsidR="003968E0" w:rsidRDefault="003968E0" w:rsidP="007A3767">
            <w:pPr>
              <w:numPr>
                <w:ilvl w:val="0"/>
                <w:numId w:val="5"/>
              </w:numPr>
              <w:tabs>
                <w:tab w:val="left" w:pos="360"/>
                <w:tab w:val="left" w:pos="540"/>
              </w:tabs>
              <w:ind w:hanging="9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zadrzewienia  /  zakrzaczenia</w:t>
            </w:r>
          </w:p>
        </w:tc>
      </w:tr>
      <w:tr w:rsidR="003968E0" w:rsidTr="003968E0">
        <w:trPr>
          <w:trHeight w:val="704"/>
        </w:trPr>
        <w:tc>
          <w:tcPr>
            <w:tcW w:w="493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3968E0" w:rsidRDefault="003968E0">
            <w:pPr>
              <w:tabs>
                <w:tab w:val="left" w:pos="176"/>
                <w:tab w:val="left" w:pos="540"/>
              </w:tabs>
              <w:rPr>
                <w:rFonts w:ascii="Arial" w:hAnsi="Arial" w:cs="Arial"/>
                <w:sz w:val="12"/>
                <w:szCs w:val="20"/>
              </w:rPr>
            </w:pPr>
          </w:p>
          <w:p w:rsidR="003968E0" w:rsidRDefault="003968E0" w:rsidP="007A3767">
            <w:pPr>
              <w:numPr>
                <w:ilvl w:val="0"/>
                <w:numId w:val="6"/>
              </w:numPr>
              <w:tabs>
                <w:tab w:val="left" w:pos="176"/>
                <w:tab w:val="left" w:pos="540"/>
                <w:tab w:val="left" w:leader="dot" w:pos="3402"/>
              </w:tabs>
              <w:spacing w:line="360" w:lineRule="auto"/>
              <w:ind w:hanging="54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gospodarstwie rybackim</w:t>
            </w:r>
          </w:p>
          <w:p w:rsidR="003968E0" w:rsidRDefault="003968E0">
            <w:pPr>
              <w:tabs>
                <w:tab w:val="left" w:pos="540"/>
                <w:tab w:val="left" w:pos="601"/>
                <w:tab w:val="left" w:leader="dot" w:pos="3402"/>
              </w:tabs>
              <w:ind w:left="60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budowle stawów rybnych</w:t>
            </w:r>
          </w:p>
          <w:p w:rsidR="003968E0" w:rsidRDefault="003968E0">
            <w:pPr>
              <w:tabs>
                <w:tab w:val="left" w:pos="540"/>
                <w:tab w:val="left" w:pos="601"/>
                <w:tab w:val="left" w:leader="dot" w:pos="3402"/>
              </w:tabs>
              <w:ind w:left="60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urządzenia hydrotechniczne</w:t>
            </w:r>
          </w:p>
          <w:p w:rsidR="003968E0" w:rsidRDefault="003968E0">
            <w:pPr>
              <w:tabs>
                <w:tab w:val="left" w:pos="540"/>
                <w:tab w:val="left" w:pos="601"/>
                <w:tab w:val="left" w:leader="dot" w:pos="3402"/>
              </w:tabs>
              <w:ind w:left="601" w:hanging="14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rybostan</w:t>
            </w:r>
          </w:p>
        </w:tc>
        <w:tc>
          <w:tcPr>
            <w:tcW w:w="513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3968E0" w:rsidRDefault="003968E0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sz w:val="12"/>
                <w:szCs w:val="20"/>
              </w:rPr>
            </w:pPr>
          </w:p>
          <w:p w:rsidR="003968E0" w:rsidRDefault="003968E0" w:rsidP="007A3767">
            <w:pPr>
              <w:numPr>
                <w:ilvl w:val="0"/>
                <w:numId w:val="7"/>
              </w:numPr>
              <w:tabs>
                <w:tab w:val="left" w:pos="360"/>
                <w:tab w:val="left" w:pos="540"/>
              </w:tabs>
              <w:spacing w:line="360" w:lineRule="auto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–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podać rodzaj szkody: …………………………………………………………</w:t>
            </w:r>
          </w:p>
          <w:p w:rsidR="003968E0" w:rsidRDefault="003968E0">
            <w:pPr>
              <w:tabs>
                <w:tab w:val="left" w:pos="360"/>
                <w:tab w:val="left" w:pos="540"/>
              </w:tabs>
              <w:spacing w:line="360" w:lineRule="auto"/>
              <w:ind w:left="3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</w:t>
            </w:r>
          </w:p>
        </w:tc>
      </w:tr>
    </w:tbl>
    <w:p w:rsidR="003968E0" w:rsidRDefault="003968E0" w:rsidP="003968E0">
      <w:pPr>
        <w:tabs>
          <w:tab w:val="left" w:pos="360"/>
          <w:tab w:val="left" w:pos="540"/>
          <w:tab w:val="left" w:leader="dot" w:pos="9072"/>
        </w:tabs>
        <w:spacing w:line="360" w:lineRule="auto"/>
        <w:rPr>
          <w:rFonts w:ascii="Arial" w:hAnsi="Arial" w:cs="Arial"/>
          <w:sz w:val="12"/>
          <w:szCs w:val="20"/>
        </w:rPr>
      </w:pPr>
    </w:p>
    <w:p w:rsidR="003968E0" w:rsidRDefault="003968E0" w:rsidP="003968E0">
      <w:pPr>
        <w:numPr>
          <w:ilvl w:val="0"/>
          <w:numId w:val="8"/>
        </w:numPr>
        <w:tabs>
          <w:tab w:val="left" w:pos="284"/>
          <w:tab w:val="left" w:pos="540"/>
          <w:tab w:val="left" w:leader="dot" w:pos="9072"/>
        </w:tabs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Gatunek zwierzęcia, które spowodowało szkodę: bóbr europejski   /   żubr       </w:t>
      </w:r>
      <w:r>
        <w:rPr>
          <w:rFonts w:ascii="Arial" w:hAnsi="Arial" w:cs="Arial"/>
          <w:bCs/>
          <w:i/>
          <w:sz w:val="20"/>
          <w:szCs w:val="20"/>
        </w:rPr>
        <w:t>/zaznaczyć właściwe/</w:t>
      </w:r>
      <w:r>
        <w:rPr>
          <w:rFonts w:ascii="Arial" w:hAnsi="Arial" w:cs="Arial"/>
          <w:b/>
          <w:bCs/>
          <w:i/>
          <w:sz w:val="20"/>
          <w:szCs w:val="20"/>
        </w:rPr>
        <w:t>:</w:t>
      </w:r>
    </w:p>
    <w:p w:rsidR="003968E0" w:rsidRDefault="003968E0" w:rsidP="003968E0">
      <w:pPr>
        <w:numPr>
          <w:ilvl w:val="0"/>
          <w:numId w:val="8"/>
        </w:numPr>
        <w:tabs>
          <w:tab w:val="left" w:pos="284"/>
          <w:tab w:val="left" w:pos="540"/>
          <w:tab w:val="left" w:leader="dot" w:pos="9072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Data stwierdzenia szkody: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……………………………………………………………………………………………...…</w:t>
      </w:r>
      <w:r w:rsidR="00C80D50">
        <w:rPr>
          <w:rFonts w:ascii="Arial" w:hAnsi="Arial" w:cs="Arial"/>
          <w:sz w:val="20"/>
          <w:szCs w:val="20"/>
        </w:rPr>
        <w:t>…………….</w:t>
      </w:r>
    </w:p>
    <w:p w:rsidR="003968E0" w:rsidRDefault="003968E0" w:rsidP="003968E0">
      <w:pPr>
        <w:numPr>
          <w:ilvl w:val="0"/>
          <w:numId w:val="8"/>
        </w:numPr>
        <w:tabs>
          <w:tab w:val="left" w:pos="284"/>
          <w:tab w:val="left" w:pos="540"/>
          <w:tab w:val="left" w:leader="dot" w:pos="9072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 szkody: </w:t>
      </w:r>
    </w:p>
    <w:p w:rsidR="003968E0" w:rsidRDefault="003968E0" w:rsidP="003968E0">
      <w:pPr>
        <w:tabs>
          <w:tab w:val="left" w:pos="360"/>
          <w:tab w:val="left" w:pos="540"/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1B4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C80D50" w:rsidRDefault="00C80D50" w:rsidP="003968E0">
      <w:pPr>
        <w:tabs>
          <w:tab w:val="left" w:pos="360"/>
          <w:tab w:val="left" w:pos="540"/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80D50" w:rsidRPr="00A21B47" w:rsidRDefault="00C80D50" w:rsidP="003968E0">
      <w:pPr>
        <w:tabs>
          <w:tab w:val="left" w:pos="360"/>
          <w:tab w:val="left" w:pos="540"/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968E0" w:rsidRDefault="003968E0" w:rsidP="003968E0">
      <w:pPr>
        <w:numPr>
          <w:ilvl w:val="0"/>
          <w:numId w:val="8"/>
        </w:numPr>
        <w:tabs>
          <w:tab w:val="left" w:pos="284"/>
          <w:tab w:val="left" w:pos="540"/>
          <w:tab w:val="left" w:leader="dot" w:pos="9072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Forma władania przedmiotem szkody:</w:t>
      </w:r>
    </w:p>
    <w:p w:rsidR="003968E0" w:rsidRDefault="003968E0" w:rsidP="003968E0">
      <w:pPr>
        <w:numPr>
          <w:ilvl w:val="0"/>
          <w:numId w:val="9"/>
        </w:numPr>
        <w:tabs>
          <w:tab w:val="left" w:pos="540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Własność</w:t>
      </w:r>
    </w:p>
    <w:p w:rsidR="003968E0" w:rsidRDefault="003968E0" w:rsidP="003968E0">
      <w:pPr>
        <w:numPr>
          <w:ilvl w:val="0"/>
          <w:numId w:val="9"/>
        </w:numPr>
        <w:tabs>
          <w:tab w:val="left" w:pos="540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Inna  – podać formę prawną </w:t>
      </w:r>
      <w:r>
        <w:rPr>
          <w:rFonts w:ascii="Arial" w:hAnsi="Arial" w:cs="Arial"/>
          <w:sz w:val="19"/>
          <w:szCs w:val="19"/>
        </w:rPr>
        <w:t>(</w:t>
      </w:r>
      <w:r>
        <w:rPr>
          <w:rFonts w:ascii="Arial" w:hAnsi="Arial" w:cs="Arial"/>
          <w:i/>
          <w:sz w:val="19"/>
          <w:szCs w:val="19"/>
        </w:rPr>
        <w:t>umowa użytkowania/najmu/dzierżawy/oświadczenie właściciela gruntu/ inne</w:t>
      </w:r>
      <w:r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968E0" w:rsidRDefault="003968E0" w:rsidP="003968E0">
      <w:pPr>
        <w:tabs>
          <w:tab w:val="left" w:pos="540"/>
        </w:tabs>
        <w:ind w:left="720"/>
        <w:rPr>
          <w:rFonts w:ascii="Arial" w:hAnsi="Arial" w:cs="Arial"/>
          <w:sz w:val="14"/>
          <w:szCs w:val="20"/>
        </w:rPr>
      </w:pPr>
    </w:p>
    <w:p w:rsidR="003968E0" w:rsidRDefault="003968E0" w:rsidP="003968E0">
      <w:pPr>
        <w:tabs>
          <w:tab w:val="left" w:pos="540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968E0" w:rsidRDefault="003968E0" w:rsidP="003968E0">
      <w:pPr>
        <w:tabs>
          <w:tab w:val="left" w:pos="540"/>
        </w:tabs>
        <w:ind w:left="567"/>
        <w:rPr>
          <w:rFonts w:ascii="Arial" w:hAnsi="Arial" w:cs="Arial"/>
          <w:sz w:val="12"/>
          <w:szCs w:val="20"/>
        </w:rPr>
      </w:pPr>
    </w:p>
    <w:p w:rsidR="003968E0" w:rsidRDefault="003968E0" w:rsidP="003968E0">
      <w:pPr>
        <w:numPr>
          <w:ilvl w:val="0"/>
          <w:numId w:val="10"/>
        </w:numPr>
        <w:tabs>
          <w:tab w:val="left" w:pos="284"/>
          <w:tab w:val="left" w:pos="540"/>
        </w:tabs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Wskazanie pełnomocnika, w przypadku jego ustanowienia: </w:t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3968E0" w:rsidRDefault="003968E0" w:rsidP="003968E0">
      <w:pPr>
        <w:tabs>
          <w:tab w:val="left" w:leader="dot" w:pos="9639"/>
        </w:tabs>
        <w:ind w:right="18"/>
        <w:rPr>
          <w:rFonts w:ascii="Arial" w:hAnsi="Arial" w:cs="Arial"/>
          <w:bCs/>
          <w:i/>
          <w:sz w:val="18"/>
          <w:szCs w:val="20"/>
        </w:rPr>
      </w:pPr>
    </w:p>
    <w:p w:rsidR="003968E0" w:rsidRDefault="003968E0" w:rsidP="003968E0">
      <w:pPr>
        <w:tabs>
          <w:tab w:val="left" w:leader="dot" w:pos="9639"/>
        </w:tabs>
        <w:ind w:right="18"/>
        <w:rPr>
          <w:rFonts w:ascii="Arial" w:hAnsi="Arial" w:cs="Arial"/>
          <w:bCs/>
          <w:i/>
          <w:sz w:val="18"/>
          <w:szCs w:val="20"/>
        </w:rPr>
      </w:pPr>
    </w:p>
    <w:p w:rsidR="003968E0" w:rsidRDefault="003968E0" w:rsidP="003968E0">
      <w:pPr>
        <w:tabs>
          <w:tab w:val="left" w:leader="dot" w:pos="9639"/>
        </w:tabs>
        <w:ind w:right="18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8"/>
          <w:szCs w:val="20"/>
        </w:rPr>
        <w:t xml:space="preserve">* </w:t>
      </w:r>
      <w:r>
        <w:rPr>
          <w:rFonts w:ascii="Arial" w:hAnsi="Arial" w:cs="Arial"/>
          <w:bCs/>
          <w:i/>
          <w:sz w:val="16"/>
          <w:szCs w:val="20"/>
        </w:rPr>
        <w:t>Wypełnić w przypadku, gdy poszkodowany jest osobą fizyczną</w:t>
      </w:r>
    </w:p>
    <w:p w:rsidR="003968E0" w:rsidRDefault="003968E0" w:rsidP="003968E0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sz w:val="18"/>
          <w:szCs w:val="20"/>
        </w:rPr>
        <w:t xml:space="preserve">** </w:t>
      </w:r>
      <w:r>
        <w:rPr>
          <w:rFonts w:ascii="Arial" w:hAnsi="Arial" w:cs="Arial"/>
          <w:bCs/>
          <w:i/>
          <w:sz w:val="16"/>
          <w:szCs w:val="20"/>
        </w:rPr>
        <w:t>Wypełnić w przypadku, gdy poszkodowany jest osobą prawną</w:t>
      </w:r>
    </w:p>
    <w:p w:rsidR="003968E0" w:rsidRDefault="003968E0" w:rsidP="003968E0">
      <w:pPr>
        <w:pStyle w:val="Akapitzlist"/>
        <w:ind w:left="0"/>
        <w:rPr>
          <w:rFonts w:ascii="Arial" w:hAnsi="Arial" w:cs="Arial"/>
          <w:sz w:val="16"/>
          <w:szCs w:val="20"/>
        </w:rPr>
      </w:pPr>
    </w:p>
    <w:p w:rsidR="003968E0" w:rsidRDefault="003968E0" w:rsidP="003968E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 w:rsidR="00A21B47">
        <w:rPr>
          <w:rFonts w:ascii="Arial" w:hAnsi="Arial" w:cs="Arial"/>
          <w:sz w:val="20"/>
          <w:szCs w:val="20"/>
        </w:rPr>
        <w:tab/>
      </w:r>
      <w:r w:rsidR="00A21B47">
        <w:rPr>
          <w:rFonts w:ascii="Arial" w:hAnsi="Arial" w:cs="Arial"/>
          <w:sz w:val="20"/>
          <w:szCs w:val="20"/>
        </w:rPr>
        <w:tab/>
      </w:r>
      <w:r w:rsidR="00A21B47">
        <w:rPr>
          <w:rFonts w:ascii="Arial" w:hAnsi="Arial" w:cs="Arial"/>
          <w:sz w:val="20"/>
          <w:szCs w:val="20"/>
        </w:rPr>
        <w:tab/>
      </w:r>
      <w:r w:rsidR="00A21B47">
        <w:rPr>
          <w:rFonts w:ascii="Arial" w:hAnsi="Arial" w:cs="Arial"/>
          <w:sz w:val="20"/>
          <w:szCs w:val="20"/>
        </w:rPr>
        <w:tab/>
      </w:r>
      <w:r w:rsidR="00A21B47">
        <w:rPr>
          <w:rFonts w:ascii="Arial" w:hAnsi="Arial" w:cs="Arial"/>
          <w:sz w:val="20"/>
          <w:szCs w:val="20"/>
        </w:rPr>
        <w:tab/>
      </w:r>
      <w:r w:rsidR="00A21B47">
        <w:rPr>
          <w:rFonts w:ascii="Arial" w:hAnsi="Arial" w:cs="Arial"/>
          <w:sz w:val="20"/>
          <w:szCs w:val="20"/>
        </w:rPr>
        <w:tab/>
      </w:r>
      <w:r w:rsidR="00A21B47">
        <w:rPr>
          <w:rFonts w:ascii="Arial" w:hAnsi="Arial" w:cs="Arial"/>
          <w:sz w:val="20"/>
          <w:szCs w:val="20"/>
        </w:rPr>
        <w:tab/>
      </w:r>
      <w:r w:rsidR="00A21B47">
        <w:rPr>
          <w:rFonts w:ascii="Arial" w:hAnsi="Arial" w:cs="Arial"/>
          <w:sz w:val="20"/>
          <w:szCs w:val="20"/>
        </w:rPr>
        <w:tab/>
      </w:r>
      <w:r w:rsidR="00A21B47">
        <w:rPr>
          <w:rFonts w:ascii="Arial" w:hAnsi="Arial" w:cs="Arial"/>
          <w:sz w:val="20"/>
          <w:szCs w:val="20"/>
        </w:rPr>
        <w:tab/>
      </w:r>
      <w:r w:rsidR="00A21B47">
        <w:rPr>
          <w:rFonts w:ascii="Arial" w:hAnsi="Arial" w:cs="Arial"/>
          <w:sz w:val="20"/>
          <w:szCs w:val="20"/>
        </w:rPr>
        <w:tab/>
      </w:r>
      <w:r w:rsidR="00A21B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14"/>
          <w:szCs w:val="22"/>
        </w:rPr>
        <w:tab/>
      </w:r>
      <w:r>
        <w:rPr>
          <w:rFonts w:ascii="Arial" w:hAnsi="Arial" w:cs="Arial"/>
          <w:bCs/>
          <w:i/>
          <w:iCs/>
          <w:sz w:val="14"/>
          <w:szCs w:val="22"/>
        </w:rPr>
        <w:tab/>
      </w:r>
      <w:r>
        <w:rPr>
          <w:rFonts w:ascii="Arial" w:hAnsi="Arial" w:cs="Arial"/>
          <w:bCs/>
          <w:i/>
          <w:iCs/>
          <w:sz w:val="14"/>
          <w:szCs w:val="22"/>
        </w:rPr>
        <w:tab/>
      </w:r>
      <w:r w:rsidR="00A21B47">
        <w:rPr>
          <w:rFonts w:ascii="Arial" w:hAnsi="Arial" w:cs="Arial"/>
          <w:sz w:val="14"/>
          <w:szCs w:val="22"/>
        </w:rPr>
        <w:tab/>
      </w:r>
      <w:r w:rsidR="00A21B47">
        <w:rPr>
          <w:rFonts w:ascii="Arial" w:hAnsi="Arial" w:cs="Arial"/>
          <w:sz w:val="14"/>
          <w:szCs w:val="22"/>
        </w:rPr>
        <w:tab/>
      </w:r>
      <w:r w:rsidR="00A21B47">
        <w:rPr>
          <w:rFonts w:ascii="Arial" w:hAnsi="Arial" w:cs="Arial"/>
          <w:sz w:val="14"/>
          <w:szCs w:val="22"/>
        </w:rPr>
        <w:tab/>
        <w:t xml:space="preserve">                   </w:t>
      </w:r>
      <w:r>
        <w:rPr>
          <w:rFonts w:ascii="Arial" w:hAnsi="Arial" w:cs="Arial"/>
          <w:sz w:val="14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14"/>
          <w:szCs w:val="22"/>
        </w:rPr>
        <w:t>/data i podpis wnioskodawcy/</w:t>
      </w:r>
    </w:p>
    <w:p w:rsidR="003968E0" w:rsidRDefault="003968E0" w:rsidP="003968E0">
      <w:pPr>
        <w:tabs>
          <w:tab w:val="left" w:leader="dot" w:pos="9639"/>
        </w:tabs>
        <w:spacing w:line="360" w:lineRule="auto"/>
        <w:ind w:right="18"/>
        <w:jc w:val="both"/>
        <w:rPr>
          <w:rFonts w:ascii="Arial" w:hAnsi="Arial" w:cs="Arial"/>
          <w:b/>
          <w:bCs/>
          <w:iCs/>
          <w:sz w:val="20"/>
          <w:szCs w:val="22"/>
          <w:u w:val="single"/>
        </w:rPr>
      </w:pPr>
      <w:r>
        <w:rPr>
          <w:rFonts w:ascii="Arial" w:hAnsi="Arial" w:cs="Arial"/>
          <w:b/>
          <w:bCs/>
          <w:iCs/>
          <w:sz w:val="20"/>
          <w:szCs w:val="22"/>
          <w:u w:val="single"/>
        </w:rPr>
        <w:br w:type="page"/>
      </w:r>
    </w:p>
    <w:p w:rsidR="003968E0" w:rsidRDefault="003968E0" w:rsidP="003968E0">
      <w:pPr>
        <w:tabs>
          <w:tab w:val="left" w:leader="dot" w:pos="9639"/>
        </w:tabs>
        <w:spacing w:line="360" w:lineRule="auto"/>
        <w:ind w:right="18"/>
        <w:jc w:val="both"/>
        <w:rPr>
          <w:rFonts w:ascii="Arial" w:hAnsi="Arial" w:cs="Arial"/>
          <w:b/>
          <w:bCs/>
          <w:iCs/>
          <w:sz w:val="20"/>
          <w:szCs w:val="22"/>
          <w:u w:val="single"/>
        </w:rPr>
      </w:pPr>
      <w:r>
        <w:rPr>
          <w:rFonts w:ascii="Arial" w:hAnsi="Arial" w:cs="Arial"/>
          <w:b/>
          <w:bCs/>
          <w:iCs/>
          <w:sz w:val="20"/>
          <w:szCs w:val="22"/>
          <w:u w:val="single"/>
        </w:rPr>
        <w:lastRenderedPageBreak/>
        <w:t>Do wniosku NALEŻY dołączyć OBLIGATORYJNIE następujące dokumenty wskazane w §2 ust. 5 rozporządzenia Ministra Środowiska z dnia 8 lutego 2018 r. w sprawie szacowania szkód wyrządzonych przez niektóre gatunki zwierząt objęte ochroną gatunkową (Dz. U. z 2018 r. poz. 645):</w:t>
      </w:r>
    </w:p>
    <w:p w:rsidR="003968E0" w:rsidRDefault="003968E0" w:rsidP="003968E0">
      <w:pPr>
        <w:numPr>
          <w:ilvl w:val="0"/>
          <w:numId w:val="11"/>
        </w:numPr>
        <w:tabs>
          <w:tab w:val="left" w:pos="360"/>
          <w:tab w:val="left" w:pos="540"/>
        </w:tabs>
        <w:spacing w:line="360" w:lineRule="auto"/>
        <w:ind w:left="340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Kopię dokumentu potwierdzającego prawo własności mienia, które uległo szkodzie albo </w:t>
      </w:r>
    </w:p>
    <w:p w:rsidR="003968E0" w:rsidRDefault="003968E0" w:rsidP="003968E0">
      <w:pPr>
        <w:numPr>
          <w:ilvl w:val="0"/>
          <w:numId w:val="11"/>
        </w:numPr>
        <w:tabs>
          <w:tab w:val="left" w:pos="360"/>
          <w:tab w:val="left" w:pos="540"/>
        </w:tabs>
        <w:spacing w:line="360" w:lineRule="auto"/>
        <w:ind w:left="340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Kopię dokumentu potwierdzającego oddanie poszkodowanemu mienia, które uległo szkodzie, do gospodarczego korzystania, a w szczególności umowy użytkowania, najmu, dzierżawy lub oświadczenia właściciela gruntu albo</w:t>
      </w:r>
    </w:p>
    <w:p w:rsidR="003968E0" w:rsidRDefault="003968E0" w:rsidP="003968E0">
      <w:pPr>
        <w:numPr>
          <w:ilvl w:val="0"/>
          <w:numId w:val="11"/>
        </w:numPr>
        <w:tabs>
          <w:tab w:val="left" w:pos="360"/>
          <w:tab w:val="left" w:pos="540"/>
        </w:tabs>
        <w:spacing w:line="360" w:lineRule="auto"/>
        <w:ind w:left="340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Oświadczenie poszkodowanego o posiadaniu samoistnym mienia, które uległo szkodzie;</w:t>
      </w:r>
    </w:p>
    <w:p w:rsidR="003968E0" w:rsidRDefault="003968E0" w:rsidP="003968E0">
      <w:pPr>
        <w:numPr>
          <w:ilvl w:val="0"/>
          <w:numId w:val="11"/>
        </w:numPr>
        <w:tabs>
          <w:tab w:val="left" w:pos="360"/>
          <w:tab w:val="left" w:pos="540"/>
        </w:tabs>
        <w:spacing w:line="360" w:lineRule="auto"/>
        <w:ind w:left="340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Jeżeli poszkodowanym jest rolnik – oświadczenie poszkodowanego, że powstała szkoda skutkuje zmniejszeniem przychodów z działalności rolniczej w rozumieniu art. 2 ust. 2 ustawy z dnia 26 lipca 1991 r. o podatku dochodowym od osób fizycznych (Dz. U. z 2018 r. poz. 200, ze zm.);</w:t>
      </w:r>
    </w:p>
    <w:p w:rsidR="003968E0" w:rsidRDefault="003968E0" w:rsidP="003968E0">
      <w:pPr>
        <w:numPr>
          <w:ilvl w:val="0"/>
          <w:numId w:val="11"/>
        </w:numPr>
        <w:tabs>
          <w:tab w:val="left" w:pos="360"/>
          <w:tab w:val="left" w:pos="540"/>
        </w:tabs>
        <w:spacing w:line="360" w:lineRule="auto"/>
        <w:ind w:left="340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W przypadku szkód w stawach rybnych – kopię pozwolenia wodnoprawnego wydanego na podstawie ustawy z dnia 20 lipca 2017 r. Prawo wodne (Dz. U. z 2017 r. poz. 1566 i 2180) </w:t>
      </w:r>
    </w:p>
    <w:p w:rsidR="003968E0" w:rsidRDefault="003968E0" w:rsidP="003968E0">
      <w:pPr>
        <w:numPr>
          <w:ilvl w:val="0"/>
          <w:numId w:val="11"/>
        </w:numPr>
        <w:tabs>
          <w:tab w:val="left" w:pos="360"/>
          <w:tab w:val="left" w:pos="540"/>
        </w:tabs>
        <w:spacing w:line="360" w:lineRule="auto"/>
        <w:ind w:left="340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Kopię pozwolenia na budowę wydanego albo zgłoszenia dokonanego na podstawie ustawy z dnia 7 lipca 1994 r. Prawo budowlane (Dz. U. z 2017 r. poz. 1332 i 1529 oraz z 2018 r. poz. 12, 317 i 352) – jeżeli były wymagane dla przedmiotu szkody;</w:t>
      </w:r>
    </w:p>
    <w:p w:rsidR="003968E0" w:rsidRDefault="003968E0" w:rsidP="003968E0">
      <w:pPr>
        <w:numPr>
          <w:ilvl w:val="0"/>
          <w:numId w:val="11"/>
        </w:numPr>
        <w:tabs>
          <w:tab w:val="left" w:pos="360"/>
          <w:tab w:val="left" w:pos="540"/>
        </w:tabs>
        <w:spacing w:line="360" w:lineRule="auto"/>
        <w:ind w:left="340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Oświadczenie poszkodowanego o planowanym terminie sprzętu uprawy lub płodów rolnych, które uległy szkodzie, przy czym termin ten nie może być krótszy niż 14 dni od dnia zgłoszenia szkody;</w:t>
      </w:r>
    </w:p>
    <w:p w:rsidR="003968E0" w:rsidRDefault="003968E0" w:rsidP="003968E0">
      <w:pPr>
        <w:numPr>
          <w:ilvl w:val="0"/>
          <w:numId w:val="11"/>
        </w:numPr>
        <w:tabs>
          <w:tab w:val="left" w:pos="360"/>
          <w:tab w:val="left" w:pos="540"/>
        </w:tabs>
        <w:spacing w:line="360" w:lineRule="auto"/>
        <w:ind w:left="340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Informacja o numerze rachunku, na który ma zostać przekazane odszkodowanie lub wskazanie innego sposobu wypłaty odszkodowania;</w:t>
      </w:r>
    </w:p>
    <w:p w:rsidR="003968E0" w:rsidRDefault="003968E0" w:rsidP="003968E0">
      <w:pPr>
        <w:numPr>
          <w:ilvl w:val="0"/>
          <w:numId w:val="11"/>
        </w:numPr>
        <w:tabs>
          <w:tab w:val="left" w:pos="360"/>
          <w:tab w:val="left" w:pos="540"/>
        </w:tabs>
        <w:spacing w:line="360" w:lineRule="auto"/>
        <w:ind w:left="340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Pisemne pełnomocnictwo – w przypadku, gdy poszkodowany ustanowił pełnomocnika.</w:t>
      </w:r>
    </w:p>
    <w:p w:rsidR="003968E0" w:rsidRDefault="003968E0" w:rsidP="003968E0">
      <w:pPr>
        <w:tabs>
          <w:tab w:val="left" w:pos="284"/>
          <w:tab w:val="left" w:pos="540"/>
        </w:tabs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18"/>
        </w:rPr>
        <w:br w:type="page"/>
      </w:r>
      <w:r>
        <w:rPr>
          <w:rFonts w:ascii="Arial" w:hAnsi="Arial" w:cs="Arial"/>
          <w:sz w:val="20"/>
        </w:rPr>
        <w:lastRenderedPageBreak/>
        <w:t xml:space="preserve">Załączniki </w:t>
      </w:r>
    </w:p>
    <w:p w:rsidR="003968E0" w:rsidRDefault="003968E0" w:rsidP="003968E0">
      <w:pPr>
        <w:tabs>
          <w:tab w:val="left" w:pos="284"/>
          <w:tab w:val="left" w:pos="540"/>
        </w:tabs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wniosku o odszkodowanie </w:t>
      </w:r>
    </w:p>
    <w:p w:rsidR="003968E0" w:rsidRDefault="003968E0" w:rsidP="003968E0">
      <w:pPr>
        <w:tabs>
          <w:tab w:val="left" w:pos="284"/>
          <w:tab w:val="left" w:pos="540"/>
        </w:tabs>
        <w:ind w:left="35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szkody wyrządzone przez bobry / żubry</w:t>
      </w:r>
    </w:p>
    <w:p w:rsidR="003968E0" w:rsidRDefault="003968E0" w:rsidP="003968E0">
      <w:pPr>
        <w:tabs>
          <w:tab w:val="left" w:pos="284"/>
          <w:tab w:val="left" w:pos="540"/>
        </w:tabs>
        <w:spacing w:line="360" w:lineRule="auto"/>
        <w:rPr>
          <w:rFonts w:ascii="Arial" w:hAnsi="Arial" w:cs="Arial"/>
          <w:b/>
          <w:sz w:val="20"/>
        </w:rPr>
      </w:pPr>
    </w:p>
    <w:p w:rsidR="003968E0" w:rsidRDefault="003968E0" w:rsidP="003968E0">
      <w:pPr>
        <w:tabs>
          <w:tab w:val="left" w:pos="284"/>
          <w:tab w:val="left" w:pos="540"/>
        </w:tabs>
        <w:spacing w:line="360" w:lineRule="auto"/>
        <w:rPr>
          <w:rFonts w:ascii="Arial" w:hAnsi="Arial" w:cs="Arial"/>
          <w:b/>
          <w:sz w:val="20"/>
        </w:rPr>
      </w:pPr>
    </w:p>
    <w:p w:rsidR="003968E0" w:rsidRDefault="003968E0" w:rsidP="003968E0">
      <w:pPr>
        <w:pStyle w:val="Akapitzlist"/>
        <w:numPr>
          <w:ilvl w:val="0"/>
          <w:numId w:val="12"/>
        </w:numPr>
        <w:tabs>
          <w:tab w:val="left" w:pos="284"/>
          <w:tab w:val="left" w:pos="540"/>
        </w:tabs>
        <w:spacing w:line="360" w:lineRule="auto"/>
        <w:ind w:hanging="108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Informacja o numerze rachunku, na który ma zostać przekazane odszkodowanie: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5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52"/>
      </w:tblGrid>
      <w:tr w:rsidR="003968E0" w:rsidTr="003968E0">
        <w:trPr>
          <w:trHeight w:val="396"/>
        </w:trPr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68E0" w:rsidRDefault="003968E0">
            <w:pPr>
              <w:tabs>
                <w:tab w:val="left" w:pos="0"/>
                <w:tab w:val="left" w:pos="3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3968E0" w:rsidRDefault="003968E0" w:rsidP="003968E0">
      <w:pPr>
        <w:pStyle w:val="Akapitzlist"/>
        <w:ind w:left="0"/>
        <w:rPr>
          <w:rFonts w:ascii="Arial" w:hAnsi="Arial" w:cs="Arial"/>
          <w:sz w:val="12"/>
          <w:szCs w:val="24"/>
        </w:rPr>
      </w:pPr>
    </w:p>
    <w:p w:rsidR="003968E0" w:rsidRDefault="003968E0" w:rsidP="003968E0">
      <w:pPr>
        <w:pStyle w:val="Akapitzlist"/>
        <w:ind w:left="0" w:firstLine="28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lub wskazanie innego sposobu wypłaty odszkodowania (np. przekaz pocztowy na adres)</w:t>
      </w:r>
      <w:r>
        <w:rPr>
          <w:rFonts w:ascii="Arial" w:hAnsi="Arial" w:cs="Arial"/>
          <w:sz w:val="20"/>
          <w:szCs w:val="24"/>
        </w:rPr>
        <w:t xml:space="preserve">: </w:t>
      </w:r>
    </w:p>
    <w:p w:rsidR="003968E0" w:rsidRDefault="003968E0" w:rsidP="003968E0">
      <w:pPr>
        <w:pStyle w:val="Akapitzlist"/>
        <w:ind w:left="0"/>
        <w:rPr>
          <w:rFonts w:ascii="Arial" w:hAnsi="Arial" w:cs="Arial"/>
          <w:sz w:val="20"/>
          <w:szCs w:val="24"/>
        </w:rPr>
      </w:pPr>
    </w:p>
    <w:p w:rsidR="003968E0" w:rsidRDefault="003968E0" w:rsidP="003968E0">
      <w:pPr>
        <w:pStyle w:val="Akapitzlist"/>
        <w:ind w:left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……………………………………………………………………..………………………………………………</w:t>
      </w: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ind w:left="4956" w:firstLine="708"/>
        <w:rPr>
          <w:rFonts w:ascii="Arial" w:hAnsi="Arial" w:cs="Arial"/>
          <w:sz w:val="20"/>
          <w:szCs w:val="20"/>
        </w:rPr>
      </w:pPr>
    </w:p>
    <w:p w:rsidR="003968E0" w:rsidRDefault="003968E0" w:rsidP="003968E0">
      <w:pPr>
        <w:ind w:left="4956" w:firstLine="708"/>
        <w:rPr>
          <w:rFonts w:ascii="Arial" w:hAnsi="Arial" w:cs="Arial"/>
          <w:sz w:val="20"/>
          <w:szCs w:val="20"/>
        </w:rPr>
      </w:pPr>
    </w:p>
    <w:p w:rsidR="003968E0" w:rsidRDefault="003968E0" w:rsidP="003968E0">
      <w:pPr>
        <w:ind w:left="4956" w:firstLine="708"/>
        <w:rPr>
          <w:rFonts w:ascii="Arial" w:hAnsi="Arial" w:cs="Arial"/>
          <w:sz w:val="20"/>
          <w:szCs w:val="20"/>
        </w:rPr>
      </w:pPr>
    </w:p>
    <w:p w:rsidR="003968E0" w:rsidRDefault="003968E0" w:rsidP="003968E0">
      <w:pPr>
        <w:ind w:left="4956" w:firstLine="708"/>
        <w:rPr>
          <w:rFonts w:ascii="Arial" w:hAnsi="Arial" w:cs="Arial"/>
          <w:bCs/>
          <w:i/>
          <w:iCs/>
          <w:sz w:val="14"/>
          <w:szCs w:val="22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A21B47"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bCs/>
          <w:i/>
          <w:iCs/>
          <w:sz w:val="14"/>
          <w:szCs w:val="22"/>
        </w:rPr>
        <w:t>/data i podpis/</w:t>
      </w:r>
    </w:p>
    <w:p w:rsidR="003968E0" w:rsidRDefault="003968E0" w:rsidP="003968E0">
      <w:pPr>
        <w:ind w:left="4956" w:firstLine="708"/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noProof/>
          <w:sz w:val="14"/>
          <w:lang w:eastAsia="pl-PL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-995045</wp:posOffset>
                </wp:positionH>
                <wp:positionV relativeFrom="paragraph">
                  <wp:posOffset>11429</wp:posOffset>
                </wp:positionV>
                <wp:extent cx="7648575" cy="0"/>
                <wp:effectExtent l="0" t="0" r="9525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48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EDA36" id="Łącznik prosty 2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8.35pt,.9pt" to="523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" strokecolor="#4a7ebb">
                <o:lock v:ext="edit" shapetype="f"/>
              </v:line>
            </w:pict>
          </mc:Fallback>
        </mc:AlternateContent>
      </w:r>
    </w:p>
    <w:p w:rsidR="003968E0" w:rsidRDefault="003968E0" w:rsidP="003968E0">
      <w:pPr>
        <w:pStyle w:val="Akapitzlist"/>
        <w:numPr>
          <w:ilvl w:val="0"/>
          <w:numId w:val="12"/>
        </w:numPr>
        <w:ind w:left="284" w:hanging="284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Oświadczenie poszkodowanego o planowanym terminie sprzętu uprawy lub płodów rolnych, które uległy szkodzie, przy czym termin ten nie może być krótszy niż 14 dni od dnia zgłoszenia szkody</w:t>
      </w: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pStyle w:val="Akapitzlist"/>
        <w:ind w:left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Planowany termin sprzętu uprawy: </w:t>
      </w:r>
    </w:p>
    <w:p w:rsidR="003968E0" w:rsidRDefault="003968E0" w:rsidP="003968E0">
      <w:pPr>
        <w:pStyle w:val="Akapitzlist"/>
        <w:ind w:left="0"/>
        <w:rPr>
          <w:rFonts w:ascii="Arial" w:hAnsi="Arial" w:cs="Arial"/>
          <w:sz w:val="20"/>
          <w:szCs w:val="24"/>
        </w:rPr>
      </w:pPr>
    </w:p>
    <w:p w:rsidR="003968E0" w:rsidRDefault="003968E0" w:rsidP="003968E0">
      <w:pPr>
        <w:pStyle w:val="Akapitzlist"/>
        <w:ind w:left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………………………………….……</w:t>
      </w:r>
      <w:r w:rsidR="00A21B47">
        <w:rPr>
          <w:rFonts w:ascii="Arial" w:hAnsi="Arial" w:cs="Arial"/>
          <w:sz w:val="20"/>
          <w:szCs w:val="24"/>
        </w:rPr>
        <w:t>………………………………………………………………….…………</w:t>
      </w:r>
    </w:p>
    <w:p w:rsidR="003968E0" w:rsidRDefault="003968E0" w:rsidP="003968E0">
      <w:pPr>
        <w:pStyle w:val="Akapitzlist"/>
        <w:ind w:left="0"/>
        <w:rPr>
          <w:rFonts w:ascii="Arial" w:hAnsi="Arial" w:cs="Arial"/>
          <w:sz w:val="20"/>
          <w:szCs w:val="24"/>
        </w:rPr>
      </w:pPr>
    </w:p>
    <w:p w:rsidR="003968E0" w:rsidRDefault="003968E0" w:rsidP="003968E0">
      <w:pPr>
        <w:ind w:left="4956" w:firstLine="708"/>
        <w:rPr>
          <w:rFonts w:ascii="Arial" w:hAnsi="Arial" w:cs="Arial"/>
          <w:sz w:val="20"/>
          <w:szCs w:val="20"/>
        </w:rPr>
      </w:pPr>
    </w:p>
    <w:p w:rsidR="003968E0" w:rsidRDefault="003968E0" w:rsidP="003968E0">
      <w:pPr>
        <w:ind w:left="4956" w:firstLine="708"/>
        <w:rPr>
          <w:rFonts w:ascii="Arial" w:hAnsi="Arial" w:cs="Arial"/>
          <w:sz w:val="20"/>
          <w:szCs w:val="20"/>
        </w:rPr>
      </w:pPr>
    </w:p>
    <w:p w:rsidR="003968E0" w:rsidRDefault="003968E0" w:rsidP="003968E0">
      <w:pPr>
        <w:ind w:left="4956" w:firstLine="708"/>
        <w:rPr>
          <w:rFonts w:ascii="Arial" w:hAnsi="Arial" w:cs="Arial"/>
          <w:sz w:val="20"/>
          <w:szCs w:val="20"/>
        </w:rPr>
      </w:pPr>
    </w:p>
    <w:p w:rsidR="003968E0" w:rsidRDefault="003968E0" w:rsidP="003968E0">
      <w:pPr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A21B47">
        <w:rPr>
          <w:rFonts w:ascii="Arial" w:hAnsi="Arial" w:cs="Arial"/>
          <w:sz w:val="22"/>
          <w:szCs w:val="22"/>
        </w:rPr>
        <w:tab/>
        <w:t xml:space="preserve">                    </w:t>
      </w:r>
      <w:r>
        <w:rPr>
          <w:rFonts w:ascii="Arial" w:hAnsi="Arial" w:cs="Arial"/>
          <w:bCs/>
          <w:i/>
          <w:iCs/>
          <w:sz w:val="14"/>
          <w:szCs w:val="22"/>
        </w:rPr>
        <w:t>/data i podpis/</w:t>
      </w:r>
    </w:p>
    <w:p w:rsidR="003968E0" w:rsidRDefault="003968E0" w:rsidP="003968E0">
      <w:pPr>
        <w:rPr>
          <w:rFonts w:ascii="Arial" w:hAnsi="Arial" w:cs="Arial"/>
          <w:sz w:val="14"/>
        </w:rPr>
      </w:pPr>
    </w:p>
    <w:p w:rsidR="003968E0" w:rsidRDefault="003968E0" w:rsidP="003968E0">
      <w:pPr>
        <w:rPr>
          <w:rFonts w:ascii="Arial" w:hAnsi="Arial" w:cs="Arial"/>
          <w:sz w:val="14"/>
        </w:rPr>
      </w:pPr>
    </w:p>
    <w:p w:rsidR="003968E0" w:rsidRDefault="003968E0" w:rsidP="003968E0">
      <w:pPr>
        <w:rPr>
          <w:rFonts w:ascii="Arial" w:hAnsi="Arial" w:cs="Arial"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186054</wp:posOffset>
                </wp:positionV>
                <wp:extent cx="7648575" cy="0"/>
                <wp:effectExtent l="0" t="0" r="952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48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6D8D1" id="Łącznik prosty 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.35pt,14.65pt" to="535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" strokecolor="#4a7ebb">
                <o:lock v:ext="edit" shapetype="f"/>
              </v:line>
            </w:pict>
          </mc:Fallback>
        </mc:AlternateContent>
      </w:r>
    </w:p>
    <w:p w:rsidR="003968E0" w:rsidRDefault="003968E0" w:rsidP="003968E0">
      <w:pPr>
        <w:rPr>
          <w:rFonts w:ascii="Arial" w:hAnsi="Arial" w:cs="Arial"/>
          <w:sz w:val="14"/>
        </w:rPr>
      </w:pPr>
    </w:p>
    <w:p w:rsidR="003968E0" w:rsidRDefault="003968E0" w:rsidP="003968E0">
      <w:pPr>
        <w:rPr>
          <w:rFonts w:ascii="Arial" w:hAnsi="Arial" w:cs="Arial"/>
          <w:sz w:val="14"/>
        </w:rPr>
      </w:pPr>
    </w:p>
    <w:p w:rsidR="003968E0" w:rsidRDefault="003968E0" w:rsidP="003968E0">
      <w:pPr>
        <w:pStyle w:val="Akapitzlist"/>
        <w:numPr>
          <w:ilvl w:val="0"/>
          <w:numId w:val="12"/>
        </w:numPr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szCs w:val="18"/>
        </w:rPr>
        <w:t>Pisemne pełnomocnictwo – w przypadku, gdy poszkodowany ustanowił pełnomocnika</w:t>
      </w:r>
    </w:p>
    <w:p w:rsidR="003968E0" w:rsidRDefault="003968E0" w:rsidP="003968E0">
      <w:pPr>
        <w:rPr>
          <w:rFonts w:ascii="Arial" w:hAnsi="Arial" w:cs="Arial"/>
          <w:b/>
          <w:sz w:val="20"/>
        </w:rPr>
      </w:pPr>
    </w:p>
    <w:p w:rsidR="00AF582B" w:rsidRDefault="00AF582B" w:rsidP="00AF582B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AF582B" w:rsidRDefault="00AF582B" w:rsidP="00AF582B">
      <w:pPr>
        <w:rPr>
          <w:rFonts w:ascii="Arial" w:hAnsi="Arial" w:cs="Arial"/>
          <w:b/>
          <w:bCs/>
          <w:sz w:val="20"/>
          <w:szCs w:val="20"/>
        </w:rPr>
      </w:pPr>
    </w:p>
    <w:p w:rsidR="00AF582B" w:rsidRDefault="00AF582B" w:rsidP="00AF582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niżej podpisana/y …………………… upoważniam Panią/Pana …………………..(PESEL ……………………) do reprezentowania mnie przed Regionalną Dyrekcją Ochrony Środowiska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Katowicach we wszelkich sprawach dotyczących odszkodowania </w:t>
      </w:r>
      <w:r>
        <w:rPr>
          <w:rFonts w:ascii="Arial" w:hAnsi="Arial" w:cs="Arial"/>
          <w:sz w:val="20"/>
          <w:szCs w:val="20"/>
        </w:rPr>
        <w:t>za szkody wyrządzone przez bobry/żubry</w:t>
      </w:r>
      <w:r>
        <w:rPr>
          <w:rFonts w:ascii="Arial" w:hAnsi="Arial" w:cs="Arial"/>
          <w:sz w:val="20"/>
          <w:szCs w:val="20"/>
        </w:rPr>
        <w:t>* objęte wnioskiem z dnia …………………………………… złożonym do Regionalnej Dyrekcji Ochrony Środowiska w Katowicach.</w:t>
      </w:r>
    </w:p>
    <w:p w:rsidR="00AF582B" w:rsidRDefault="00AF582B" w:rsidP="00AF582B">
      <w:pPr>
        <w:spacing w:line="360" w:lineRule="auto"/>
        <w:ind w:firstLine="28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</w:t>
      </w:r>
      <w:r>
        <w:rPr>
          <w:rFonts w:ascii="Arial" w:hAnsi="Arial" w:cs="Arial"/>
          <w:i/>
          <w:iCs/>
          <w:sz w:val="16"/>
          <w:szCs w:val="16"/>
        </w:rPr>
        <w:t>niewłaściwe skreślić</w:t>
      </w:r>
    </w:p>
    <w:p w:rsidR="00AF582B" w:rsidRDefault="00AF582B" w:rsidP="00AF582B">
      <w:pPr>
        <w:ind w:left="4956" w:firstLine="708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</w:rPr>
        <w:t xml:space="preserve">                       </w:t>
      </w:r>
      <w:r>
        <w:rPr>
          <w:rFonts w:ascii="Arial" w:hAnsi="Arial" w:cs="Arial"/>
          <w:i/>
          <w:iCs/>
          <w:sz w:val="14"/>
          <w:szCs w:val="14"/>
        </w:rPr>
        <w:t xml:space="preserve">                </w:t>
      </w:r>
      <w:r>
        <w:rPr>
          <w:rFonts w:ascii="Arial" w:hAnsi="Arial" w:cs="Arial"/>
          <w:i/>
          <w:iCs/>
          <w:sz w:val="14"/>
          <w:szCs w:val="14"/>
        </w:rPr>
        <w:t>        </w:t>
      </w:r>
      <w:r>
        <w:rPr>
          <w:rFonts w:ascii="Arial" w:hAnsi="Arial" w:cs="Arial"/>
          <w:i/>
          <w:iCs/>
          <w:sz w:val="14"/>
          <w:szCs w:val="14"/>
        </w:rPr>
        <w:t>/data i podpis/”</w:t>
      </w:r>
    </w:p>
    <w:p w:rsidR="003968E0" w:rsidRDefault="003968E0" w:rsidP="003968E0">
      <w:pPr>
        <w:spacing w:line="360" w:lineRule="auto"/>
        <w:ind w:firstLine="284"/>
        <w:jc w:val="both"/>
        <w:rPr>
          <w:rFonts w:ascii="Arial" w:hAnsi="Arial" w:cs="Arial"/>
          <w:i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AF582B" w:rsidRDefault="00AF582B" w:rsidP="003968E0">
      <w:pPr>
        <w:rPr>
          <w:rFonts w:ascii="Arial" w:hAnsi="Arial" w:cs="Arial"/>
          <w:sz w:val="20"/>
        </w:rPr>
      </w:pPr>
    </w:p>
    <w:p w:rsidR="00AF582B" w:rsidRDefault="00AF582B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AF582B" w:rsidRDefault="00AF582B" w:rsidP="003968E0">
      <w:pPr>
        <w:rPr>
          <w:rFonts w:ascii="Arial" w:hAnsi="Arial" w:cs="Arial"/>
          <w:sz w:val="20"/>
        </w:rPr>
      </w:pPr>
    </w:p>
    <w:p w:rsidR="00AF582B" w:rsidRDefault="00AF582B" w:rsidP="003968E0">
      <w:pPr>
        <w:rPr>
          <w:rFonts w:ascii="Arial" w:hAnsi="Arial" w:cs="Arial"/>
          <w:sz w:val="20"/>
        </w:rPr>
      </w:pPr>
    </w:p>
    <w:p w:rsidR="00AF582B" w:rsidRDefault="00AF582B" w:rsidP="003968E0">
      <w:pPr>
        <w:rPr>
          <w:rFonts w:ascii="Arial" w:hAnsi="Arial" w:cs="Arial"/>
          <w:sz w:val="20"/>
        </w:rPr>
      </w:pPr>
    </w:p>
    <w:p w:rsidR="00AF582B" w:rsidRDefault="00AF582B" w:rsidP="003968E0"/>
    <w:p w:rsidR="003968E0" w:rsidRDefault="003968E0" w:rsidP="003968E0">
      <w:pPr>
        <w:rPr>
          <w:rFonts w:ascii="Arial" w:hAnsi="Arial" w:cs="Arial"/>
        </w:rPr>
      </w:pPr>
      <w:r>
        <w:lastRenderedPageBreak/>
        <w:t>…………………</w:t>
      </w:r>
      <w:r w:rsidR="00A21B47">
        <w:t>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B47">
        <w:t>………..</w:t>
      </w:r>
      <w:r>
        <w:rPr>
          <w:rFonts w:ascii="Arial" w:hAnsi="Arial" w:cs="Arial"/>
        </w:rPr>
        <w:t>………………</w:t>
      </w:r>
    </w:p>
    <w:p w:rsidR="003968E0" w:rsidRDefault="003968E0" w:rsidP="003968E0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Imię i nazwisko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>data i miejscowość</w:t>
      </w:r>
    </w:p>
    <w:p w:rsidR="003968E0" w:rsidRDefault="003968E0" w:rsidP="003968E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3968E0" w:rsidRDefault="003968E0" w:rsidP="003968E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3968E0" w:rsidRDefault="003968E0" w:rsidP="003968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adres</w:t>
      </w:r>
    </w:p>
    <w:p w:rsidR="003968E0" w:rsidRDefault="003968E0" w:rsidP="003968E0">
      <w:pPr>
        <w:rPr>
          <w:sz w:val="16"/>
          <w:szCs w:val="16"/>
        </w:rPr>
      </w:pPr>
    </w:p>
    <w:p w:rsidR="003968E0" w:rsidRDefault="003968E0" w:rsidP="003968E0">
      <w:pPr>
        <w:jc w:val="center"/>
        <w:rPr>
          <w:rFonts w:ascii="Arial" w:hAnsi="Arial" w:cs="Arial"/>
          <w:b/>
          <w:sz w:val="20"/>
          <w:szCs w:val="20"/>
        </w:rPr>
      </w:pPr>
    </w:p>
    <w:p w:rsidR="003968E0" w:rsidRDefault="003968E0" w:rsidP="003968E0">
      <w:pPr>
        <w:jc w:val="center"/>
        <w:rPr>
          <w:rFonts w:ascii="Arial" w:hAnsi="Arial" w:cs="Arial"/>
          <w:b/>
          <w:sz w:val="20"/>
          <w:szCs w:val="20"/>
        </w:rPr>
      </w:pPr>
    </w:p>
    <w:p w:rsidR="003968E0" w:rsidRDefault="003968E0" w:rsidP="003968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:rsidR="003968E0" w:rsidRDefault="003968E0" w:rsidP="003968E0">
      <w:pPr>
        <w:jc w:val="center"/>
        <w:rPr>
          <w:rFonts w:ascii="Arial" w:hAnsi="Arial" w:cs="Arial"/>
          <w:b/>
          <w:sz w:val="20"/>
          <w:szCs w:val="20"/>
        </w:rPr>
      </w:pPr>
    </w:p>
    <w:p w:rsidR="003968E0" w:rsidRDefault="003968E0" w:rsidP="003968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§2 pkt.5 ppkt.4 literą a rozporządzenia Ministra Środowiska z dnia 8 lutego 2018r. </w:t>
      </w:r>
      <w:r>
        <w:rPr>
          <w:rFonts w:ascii="Arial" w:hAnsi="Arial" w:cs="Arial"/>
          <w:sz w:val="20"/>
          <w:szCs w:val="20"/>
        </w:rPr>
        <w:br/>
        <w:t>w sprawie szacowania szkód wyrządzonych przez niektóre gatunki zwierząt objęte ochroną gatunkową</w:t>
      </w:r>
    </w:p>
    <w:p w:rsidR="003968E0" w:rsidRDefault="003968E0" w:rsidP="003968E0">
      <w:pPr>
        <w:rPr>
          <w:rFonts w:ascii="Arial" w:hAnsi="Arial" w:cs="Arial"/>
          <w:sz w:val="20"/>
          <w:szCs w:val="20"/>
        </w:rPr>
      </w:pPr>
    </w:p>
    <w:p w:rsidR="003968E0" w:rsidRDefault="003968E0" w:rsidP="003968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powstała szkoda skutkuje / nie skutkuje*  zmniejszeniem przychodów z działalności rolniczej art. 2 ust.2 ustawy z dnia 26 lipca 1991r. o w rozumieniu podatku dochodowym od osób fizycznych (Dz.U. z 2018 r.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200, z 2017 r. poz. 2494 oraz 2018 r. poz. 106,138,317 i 398).</w:t>
      </w:r>
    </w:p>
    <w:p w:rsidR="003968E0" w:rsidRDefault="003968E0" w:rsidP="003968E0">
      <w:pPr>
        <w:jc w:val="both"/>
        <w:rPr>
          <w:rFonts w:ascii="Arial" w:hAnsi="Arial" w:cs="Arial"/>
          <w:sz w:val="20"/>
          <w:szCs w:val="20"/>
        </w:rPr>
      </w:pPr>
    </w:p>
    <w:p w:rsidR="00C80D50" w:rsidRDefault="00C80D50" w:rsidP="00C80D50">
      <w:pPr>
        <w:ind w:left="6372" w:hanging="702"/>
        <w:jc w:val="both"/>
        <w:rPr>
          <w:rFonts w:ascii="Arial" w:hAnsi="Arial" w:cs="Arial"/>
          <w:bCs/>
          <w:i/>
          <w:iCs/>
          <w:sz w:val="14"/>
          <w:szCs w:val="22"/>
        </w:rPr>
      </w:pPr>
      <w:r>
        <w:rPr>
          <w:rFonts w:ascii="Arial" w:hAnsi="Arial" w:cs="Arial"/>
          <w:sz w:val="20"/>
          <w:szCs w:val="20"/>
        </w:rPr>
        <w:t>…..……………………………...</w:t>
      </w:r>
      <w:r>
        <w:rPr>
          <w:rFonts w:ascii="Arial" w:hAnsi="Arial" w:cs="Arial"/>
          <w:bCs/>
          <w:i/>
          <w:iCs/>
          <w:sz w:val="14"/>
          <w:szCs w:val="22"/>
        </w:rPr>
        <w:t xml:space="preserve">                         </w:t>
      </w:r>
      <w:r w:rsidRPr="004D387A">
        <w:rPr>
          <w:rFonts w:ascii="Arial" w:hAnsi="Arial" w:cs="Arial"/>
          <w:bCs/>
          <w:i/>
          <w:iCs/>
          <w:sz w:val="14"/>
          <w:szCs w:val="22"/>
        </w:rPr>
        <w:t>/</w:t>
      </w:r>
      <w:r>
        <w:rPr>
          <w:rFonts w:ascii="Arial" w:hAnsi="Arial" w:cs="Arial"/>
          <w:bCs/>
          <w:i/>
          <w:iCs/>
          <w:sz w:val="14"/>
          <w:szCs w:val="22"/>
        </w:rPr>
        <w:t>data i podpis</w:t>
      </w:r>
      <w:r w:rsidRPr="004D387A">
        <w:rPr>
          <w:rFonts w:ascii="Arial" w:hAnsi="Arial" w:cs="Arial"/>
          <w:bCs/>
          <w:i/>
          <w:iCs/>
          <w:sz w:val="14"/>
          <w:szCs w:val="22"/>
        </w:rPr>
        <w:t>/</w:t>
      </w:r>
    </w:p>
    <w:p w:rsidR="00C80D50" w:rsidRPr="004F3853" w:rsidRDefault="00C80D50" w:rsidP="00C80D50">
      <w:pPr>
        <w:ind w:left="5664" w:firstLine="708"/>
        <w:jc w:val="both"/>
        <w:rPr>
          <w:rFonts w:ascii="Arial" w:hAnsi="Arial" w:cs="Arial"/>
          <w:sz w:val="20"/>
        </w:rPr>
      </w:pPr>
    </w:p>
    <w:p w:rsidR="003968E0" w:rsidRDefault="003968E0" w:rsidP="003968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szkoda powstała u poszkodowanego nie będzie skutkować zmniejszeniem przychodów </w:t>
      </w:r>
      <w:r>
        <w:rPr>
          <w:rFonts w:ascii="Arial" w:hAnsi="Arial" w:cs="Arial"/>
          <w:sz w:val="20"/>
          <w:szCs w:val="20"/>
        </w:rPr>
        <w:br/>
        <w:t xml:space="preserve">z działalności rolniczej zgodnie z art. 2 ust.2 ustawy z dnia 26 lipca 1991r. o w rozumieniu podatku dochodowym od osób fizycznych (Dz.U. z 2018 r.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200, z 2017 r. poz. 2494 oraz 2018 r. poz. 106,138,317 i 398), proszę o wypełnienie poniższych informacji w celu wystawienia PIT-8C:</w:t>
      </w:r>
    </w:p>
    <w:p w:rsidR="003968E0" w:rsidRDefault="003968E0" w:rsidP="003968E0">
      <w:pPr>
        <w:jc w:val="both"/>
        <w:rPr>
          <w:rFonts w:ascii="Arial" w:hAnsi="Arial" w:cs="Arial"/>
          <w:sz w:val="20"/>
          <w:szCs w:val="20"/>
        </w:rPr>
      </w:pPr>
    </w:p>
    <w:p w:rsidR="003968E0" w:rsidRDefault="003968E0" w:rsidP="0039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Skarbowy …………………………………………………………………………………………..</w:t>
      </w:r>
    </w:p>
    <w:p w:rsidR="003968E0" w:rsidRDefault="003968E0" w:rsidP="0039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Pesel……………………………………….……………………………………………………………….</w:t>
      </w:r>
    </w:p>
    <w:p w:rsidR="003968E0" w:rsidRDefault="003968E0" w:rsidP="0039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 ……………………………………….…………………………………………………………….</w:t>
      </w:r>
    </w:p>
    <w:p w:rsidR="003968E0" w:rsidRDefault="003968E0" w:rsidP="0039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Gmina………………………………………………………………………………………………………</w:t>
      </w:r>
    </w:p>
    <w:p w:rsidR="003968E0" w:rsidRDefault="003968E0" w:rsidP="0039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pocztowy …………………………………………………………………………………………….</w:t>
      </w:r>
    </w:p>
    <w:p w:rsidR="003968E0" w:rsidRDefault="003968E0" w:rsidP="0039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Poczta………………………………………………………………………………………………………</w:t>
      </w:r>
    </w:p>
    <w:p w:rsidR="003968E0" w:rsidRDefault="003968E0" w:rsidP="003968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……………………………………………………………………………………..</w:t>
      </w:r>
    </w:p>
    <w:p w:rsidR="003968E0" w:rsidRDefault="003968E0" w:rsidP="003968E0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C80D50" w:rsidRDefault="00C80D50" w:rsidP="00C80D50">
      <w:pPr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………………………………………. </w:t>
      </w:r>
    </w:p>
    <w:p w:rsidR="00C80D50" w:rsidRPr="004F3853" w:rsidRDefault="00C80D50" w:rsidP="00C80D50">
      <w:pPr>
        <w:ind w:left="6372" w:firstLine="7"/>
        <w:rPr>
          <w:rFonts w:ascii="Arial" w:hAnsi="Arial" w:cs="Arial"/>
          <w:sz w:val="20"/>
        </w:rPr>
      </w:pPr>
      <w:r>
        <w:rPr>
          <w:rFonts w:ascii="Arial" w:hAnsi="Arial" w:cs="Arial"/>
          <w:bCs/>
          <w:i/>
          <w:iCs/>
          <w:sz w:val="14"/>
          <w:szCs w:val="22"/>
        </w:rPr>
        <w:t xml:space="preserve">  </w:t>
      </w:r>
      <w:r w:rsidRPr="004D387A">
        <w:rPr>
          <w:rFonts w:ascii="Arial" w:hAnsi="Arial" w:cs="Arial"/>
          <w:bCs/>
          <w:i/>
          <w:iCs/>
          <w:sz w:val="14"/>
          <w:szCs w:val="22"/>
        </w:rPr>
        <w:t>/</w:t>
      </w:r>
      <w:r>
        <w:rPr>
          <w:rFonts w:ascii="Arial" w:hAnsi="Arial" w:cs="Arial"/>
          <w:bCs/>
          <w:i/>
          <w:iCs/>
          <w:sz w:val="14"/>
          <w:szCs w:val="22"/>
        </w:rPr>
        <w:t>data i podpis</w:t>
      </w:r>
      <w:r w:rsidRPr="004D387A">
        <w:rPr>
          <w:rFonts w:ascii="Arial" w:hAnsi="Arial" w:cs="Arial"/>
          <w:bCs/>
          <w:i/>
          <w:iCs/>
          <w:sz w:val="14"/>
          <w:szCs w:val="22"/>
        </w:rPr>
        <w:t>/</w:t>
      </w:r>
    </w:p>
    <w:p w:rsidR="003968E0" w:rsidRDefault="003968E0" w:rsidP="003968E0">
      <w:pPr>
        <w:jc w:val="both"/>
        <w:rPr>
          <w:rFonts w:ascii="Arial" w:hAnsi="Arial" w:cs="Arial"/>
          <w:sz w:val="20"/>
          <w:szCs w:val="20"/>
        </w:rPr>
      </w:pPr>
    </w:p>
    <w:p w:rsidR="003968E0" w:rsidRDefault="003968E0" w:rsidP="003968E0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*prawidłowe proszę zakreślić</w:t>
      </w: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3968E0" w:rsidRDefault="003968E0" w:rsidP="003968E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968E0" w:rsidRDefault="003968E0" w:rsidP="003968E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968E0" w:rsidRDefault="003968E0" w:rsidP="003968E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968E0" w:rsidRDefault="003968E0" w:rsidP="003968E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968E0" w:rsidRDefault="003968E0" w:rsidP="003968E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968E0" w:rsidRDefault="003968E0" w:rsidP="003968E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968E0" w:rsidRDefault="003968E0" w:rsidP="003968E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PODAWANE W PRZYPADKU ZBIERANIA </w:t>
      </w:r>
    </w:p>
    <w:p w:rsidR="003968E0" w:rsidRDefault="003968E0" w:rsidP="003968E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DANYCH OD OSOBY, KTÓREJ DANE DOTYCZĄ</w:t>
      </w:r>
    </w:p>
    <w:p w:rsidR="003968E0" w:rsidRDefault="003968E0" w:rsidP="003968E0">
      <w:pPr>
        <w:pStyle w:val="NormalnyWeb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968E0" w:rsidRDefault="003968E0" w:rsidP="003968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art. 13 ogólnego Rozporządzenia Parlamentu Europejskiego i Rady UE o ochronie danych (Dz. Urz. UE L 119 z 04. 05. 2016)* zwanego dalej RODO, zostałam/em poinformowana/</w:t>
      </w:r>
      <w:proofErr w:type="spellStart"/>
      <w:r>
        <w:rPr>
          <w:rFonts w:ascii="Arial" w:hAnsi="Arial" w:cs="Arial"/>
          <w:sz w:val="20"/>
          <w:szCs w:val="20"/>
        </w:rPr>
        <w:t>ny</w:t>
      </w:r>
      <w:proofErr w:type="spellEnd"/>
      <w:r>
        <w:rPr>
          <w:rFonts w:ascii="Arial" w:hAnsi="Arial" w:cs="Arial"/>
          <w:sz w:val="20"/>
          <w:szCs w:val="20"/>
        </w:rPr>
        <w:t>, że:</w:t>
      </w:r>
    </w:p>
    <w:p w:rsidR="003968E0" w:rsidRDefault="003968E0" w:rsidP="003968E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3968E0" w:rsidRDefault="003968E0" w:rsidP="003968E0">
      <w:pPr>
        <w:pStyle w:val="NormalnyWeb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968E0" w:rsidRPr="00B94CF2" w:rsidRDefault="003968E0" w:rsidP="00B94CF2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Regionalny Dyrektor Ochrony Środowiska </w:t>
      </w:r>
      <w:r w:rsidR="00B94CF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Katowicach </w:t>
      </w:r>
      <w:r w:rsidRPr="00B94CF2">
        <w:rPr>
          <w:rFonts w:ascii="Arial" w:hAnsi="Arial" w:cs="Arial"/>
          <w:sz w:val="20"/>
          <w:szCs w:val="20"/>
        </w:rPr>
        <w:t xml:space="preserve">z siedzibą w Katowicach  Pl. Grunwaldzki 8-10, 40-127 Katowice, tel.: 32 4206801, fax: 32 4206884, e-mail: </w:t>
      </w:r>
      <w:hyperlink r:id="rId5" w:history="1">
        <w:r w:rsidRPr="00B94CF2">
          <w:rPr>
            <w:rStyle w:val="Hipercze"/>
            <w:rFonts w:ascii="Arial" w:hAnsi="Arial" w:cs="Arial"/>
            <w:sz w:val="20"/>
            <w:szCs w:val="20"/>
          </w:rPr>
          <w:t>sekretariat.katowice@rdos.gov.pl</w:t>
        </w:r>
      </w:hyperlink>
    </w:p>
    <w:p w:rsidR="003968E0" w:rsidRDefault="003968E0" w:rsidP="003968E0">
      <w:pPr>
        <w:numPr>
          <w:ilvl w:val="0"/>
          <w:numId w:val="13"/>
        </w:numPr>
        <w:suppressAutoHyphens w:val="0"/>
        <w:ind w:left="426" w:hanging="426"/>
        <w:jc w:val="both"/>
        <w:rPr>
          <w:rStyle w:val="Uwydatnienie"/>
          <w:i w:val="0"/>
          <w:iCs w:val="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Moje dane osobowe przetwarzane będą w celu realizacji zadań związanych z szacowaniem szkód wyrządzonych przez niektóre zwierzęta objęte ochroną, za które odpowiada Skarb Państwa na podstawie </w:t>
      </w:r>
      <w:r>
        <w:rPr>
          <w:rFonts w:ascii="Arial" w:hAnsi="Arial" w:cs="Arial"/>
          <w:iCs/>
          <w:sz w:val="20"/>
          <w:szCs w:val="20"/>
          <w:lang w:eastAsia="pl-PL"/>
        </w:rPr>
        <w:t>art. 6 ust 1 pkt c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ogólnego rozporządzenia o ochronie danych osobowych z dnia 27 kwietnia 2016 r</w:t>
      </w:r>
      <w:r>
        <w:rPr>
          <w:rFonts w:ascii="Arial" w:hAnsi="Arial" w:cs="Arial"/>
          <w:sz w:val="20"/>
          <w:szCs w:val="20"/>
          <w:lang w:eastAsia="pl-PL"/>
        </w:rPr>
        <w:t xml:space="preserve">. Podanie danych osobowych jest dobrowolne, ale niezbędne do realizacji zadań związanych z szacowaniem szkód wyrządzonych przez niektóre zwierzęta objęte ochroną, za które odpowiada Skarb Państwa. </w:t>
      </w:r>
      <w:r>
        <w:rPr>
          <w:rStyle w:val="Uwydatnienie"/>
          <w:rFonts w:ascii="Arial" w:hAnsi="Arial" w:cs="Arial"/>
          <w:sz w:val="20"/>
          <w:szCs w:val="20"/>
        </w:rPr>
        <w:t>W przypadku niepodania danych nie będzie możliwe rozpatrzenie wniosku o odszkodowanie.</w:t>
      </w:r>
    </w:p>
    <w:p w:rsidR="003968E0" w:rsidRDefault="003968E0" w:rsidP="003968E0">
      <w:pPr>
        <w:numPr>
          <w:ilvl w:val="0"/>
          <w:numId w:val="13"/>
        </w:numPr>
        <w:suppressAutoHyphens w:val="0"/>
        <w:ind w:left="426" w:hanging="426"/>
        <w:jc w:val="both"/>
      </w:pPr>
      <w:r>
        <w:rPr>
          <w:rFonts w:ascii="Arial" w:hAnsi="Arial" w:cs="Arial"/>
          <w:sz w:val="20"/>
          <w:szCs w:val="20"/>
          <w:lang w:eastAsia="pl-PL"/>
        </w:rPr>
        <w:t>Odbiorcami moim danych osobowych będą Generalna Dyrekcja Ochrony Środowiska/ Ministerstwo Środowiska / Ministerstwo Finansów. Dane te mogą być udostępniane przez Regionalną Dyrekcję Ochrony Środowiska w Katowicach podmiotom upoważnionym do uzyskania informacji na podstawie zawartych umów powierzenia przetwarzania danych osobowych.</w:t>
      </w:r>
    </w:p>
    <w:p w:rsidR="003968E0" w:rsidRDefault="003968E0" w:rsidP="003968E0">
      <w:pPr>
        <w:numPr>
          <w:ilvl w:val="0"/>
          <w:numId w:val="13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Moje dane osobowe nie będą przekazywane do państwa trzeciego/organizacji międzynarodowej.</w:t>
      </w:r>
    </w:p>
    <w:p w:rsidR="003968E0" w:rsidRDefault="003968E0" w:rsidP="003968E0">
      <w:pPr>
        <w:numPr>
          <w:ilvl w:val="0"/>
          <w:numId w:val="13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Podane przeze mnie dane osobowe będą przechowywane do czasu ich zbrakowania lub przekazania ich do Archiwum Państwowego.</w:t>
      </w:r>
    </w:p>
    <w:p w:rsidR="003968E0" w:rsidRPr="00BF7DDD" w:rsidRDefault="003968E0" w:rsidP="00BF7DDD">
      <w:pPr>
        <w:numPr>
          <w:ilvl w:val="0"/>
          <w:numId w:val="13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Posiadam prawo dostępu do treści swoich danych oraz prawo ich sprostowania, usunięcia, ograniczenia przetwarzania, prawo do przenoszenia danych, prawo wniesienia sprzeciwu, prawo do cofnięcia zgody </w:t>
      </w:r>
      <w:r w:rsidRPr="00BF7DDD">
        <w:rPr>
          <w:rFonts w:ascii="Arial" w:hAnsi="Arial" w:cs="Arial"/>
          <w:sz w:val="20"/>
          <w:szCs w:val="20"/>
          <w:lang w:eastAsia="pl-PL"/>
        </w:rPr>
        <w:t>w dowolnym momencie bez wpływu na zgodność z prawem przetwarzania.</w:t>
      </w:r>
    </w:p>
    <w:p w:rsidR="003968E0" w:rsidRPr="00BF7DDD" w:rsidRDefault="003968E0" w:rsidP="00BF7DDD">
      <w:pPr>
        <w:numPr>
          <w:ilvl w:val="0"/>
          <w:numId w:val="13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Mam prawo wniesienia skargi do </w:t>
      </w:r>
      <w:r>
        <w:rPr>
          <w:rFonts w:ascii="Arial" w:hAnsi="Arial" w:cs="Arial"/>
          <w:sz w:val="20"/>
          <w:szCs w:val="20"/>
        </w:rPr>
        <w:t>Prezesa Urzędu Ochrony Danych Osobowych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gdy uznam, iż przetwarzanie danych osobowych dotyczących narusza przepisy ogólnego rozporządzenia o ochronie danych osobowych</w:t>
      </w:r>
      <w:r w:rsidR="00BF7DDD">
        <w:rPr>
          <w:rFonts w:ascii="Arial" w:hAnsi="Arial" w:cs="Arial"/>
          <w:sz w:val="20"/>
          <w:szCs w:val="20"/>
        </w:rPr>
        <w:t xml:space="preserve"> </w:t>
      </w:r>
      <w:r w:rsidRPr="00BF7DDD">
        <w:rPr>
          <w:rFonts w:ascii="Arial" w:hAnsi="Arial" w:cs="Arial"/>
          <w:sz w:val="20"/>
          <w:szCs w:val="20"/>
          <w:lang w:eastAsia="pl-PL"/>
        </w:rPr>
        <w:t>z dnia 27 kwietnia 2016 r.</w:t>
      </w:r>
    </w:p>
    <w:p w:rsidR="003968E0" w:rsidRDefault="003968E0" w:rsidP="003968E0">
      <w:pPr>
        <w:numPr>
          <w:ilvl w:val="0"/>
          <w:numId w:val="13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Podanie moich danych osobowych jest wymogiem ustawowym. Jestem zobowiązana/y do ich podania </w:t>
      </w:r>
      <w:r>
        <w:rPr>
          <w:rFonts w:ascii="Arial" w:hAnsi="Arial" w:cs="Arial"/>
          <w:sz w:val="20"/>
          <w:szCs w:val="20"/>
          <w:lang w:eastAsia="pl-PL"/>
        </w:rPr>
        <w:br/>
        <w:t>a konsekwencją niepodania danych osobowych będzie pozostawienie wniosku bez rozpoznania.</w:t>
      </w:r>
    </w:p>
    <w:p w:rsidR="003968E0" w:rsidRDefault="003968E0" w:rsidP="003968E0">
      <w:pPr>
        <w:numPr>
          <w:ilvl w:val="0"/>
          <w:numId w:val="13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Style w:val="Uwydatnienie"/>
          <w:rFonts w:ascii="Arial" w:hAnsi="Arial" w:cs="Arial"/>
          <w:sz w:val="20"/>
          <w:szCs w:val="20"/>
        </w:rPr>
        <w:t>Dane udostępnione przez mnie nie będą podlegały profilowaniu</w:t>
      </w:r>
      <w:r>
        <w:rPr>
          <w:rFonts w:ascii="Arial" w:hAnsi="Arial" w:cs="Arial"/>
          <w:sz w:val="20"/>
          <w:szCs w:val="20"/>
          <w:lang w:eastAsia="pl-PL"/>
        </w:rPr>
        <w:t>. Moje dane nie będą przetwarzane w sposób zautomatyzowany w tym również w formie profilowania.</w:t>
      </w:r>
    </w:p>
    <w:p w:rsidR="003968E0" w:rsidRDefault="003968E0" w:rsidP="003968E0">
      <w:pPr>
        <w:numPr>
          <w:ilvl w:val="0"/>
          <w:numId w:val="13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informacje związane z danymi osobowymi mogę uzyskać kontaktując się  z Inspektorem Ochrony Danych Regionalnej Dyrekcji Ochrony Środowiska w Katowicach pod adresem </w:t>
      </w:r>
      <w:r>
        <w:rPr>
          <w:rFonts w:ascii="Arial" w:hAnsi="Arial" w:cs="Arial"/>
          <w:sz w:val="20"/>
          <w:szCs w:val="20"/>
        </w:rPr>
        <w:br/>
        <w:t>e-mail: 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iod.katowice@rdos.gov.pl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968E0" w:rsidRDefault="003968E0" w:rsidP="003968E0">
      <w:pPr>
        <w:suppressAutoHyphens w:val="0"/>
        <w:ind w:left="426"/>
        <w:jc w:val="both"/>
        <w:rPr>
          <w:rFonts w:ascii="Arial" w:hAnsi="Arial" w:cs="Arial"/>
          <w:sz w:val="20"/>
          <w:szCs w:val="20"/>
        </w:rPr>
      </w:pPr>
    </w:p>
    <w:p w:rsidR="003968E0" w:rsidRDefault="003968E0" w:rsidP="003968E0">
      <w:pPr>
        <w:pStyle w:val="Akapitzlist"/>
        <w:ind w:left="735"/>
        <w:rPr>
          <w:rFonts w:ascii="Arial" w:hAnsi="Arial" w:cs="Arial"/>
          <w:lang w:eastAsia="pl-PL"/>
        </w:rPr>
      </w:pPr>
    </w:p>
    <w:p w:rsidR="003968E0" w:rsidRDefault="003968E0" w:rsidP="003968E0">
      <w:pPr>
        <w:jc w:val="both"/>
        <w:rPr>
          <w:rFonts w:ascii="Arial" w:hAnsi="Arial" w:cs="Arial"/>
          <w:sz w:val="20"/>
          <w:szCs w:val="20"/>
        </w:rPr>
      </w:pPr>
    </w:p>
    <w:p w:rsidR="003968E0" w:rsidRDefault="003968E0" w:rsidP="003968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Rozporządzenie  Parlamentu Europejskiego i Rady UE 2016/679 z dnia 27 kwietnia 2016 r. w sprawie ochrony osób ﬁzycznych w związku z przetwarzaniem danych osobowych i w sprawie swobodnego przepływu takich danych oraz uchylenia dyrektywy 95/46/WE (Dz. Urz. UE L 119 z O4. 05.2016).</w:t>
      </w:r>
    </w:p>
    <w:p w:rsidR="003968E0" w:rsidRDefault="003968E0" w:rsidP="003968E0">
      <w:pPr>
        <w:rPr>
          <w:sz w:val="20"/>
          <w:szCs w:val="20"/>
        </w:rPr>
      </w:pPr>
    </w:p>
    <w:p w:rsidR="003968E0" w:rsidRDefault="003968E0" w:rsidP="003968E0">
      <w:pPr>
        <w:jc w:val="both"/>
      </w:pPr>
    </w:p>
    <w:p w:rsidR="003968E0" w:rsidRDefault="003968E0" w:rsidP="003968E0"/>
    <w:p w:rsidR="003968E0" w:rsidRDefault="003968E0" w:rsidP="003968E0">
      <w:pPr>
        <w:pStyle w:val="Tekstpodstawowy"/>
        <w:ind w:left="5664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........................................</w:t>
      </w:r>
    </w:p>
    <w:p w:rsidR="003968E0" w:rsidRDefault="003968E0" w:rsidP="003968E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</w:t>
      </w:r>
      <w:r w:rsidR="00A21B47"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A21B47">
        <w:rPr>
          <w:rFonts w:ascii="Arial" w:hAnsi="Arial" w:cs="Arial"/>
          <w:i/>
          <w:sz w:val="18"/>
          <w:szCs w:val="18"/>
        </w:rPr>
        <w:t xml:space="preserve">(podpis </w:t>
      </w:r>
      <w:r>
        <w:rPr>
          <w:rFonts w:ascii="Arial" w:hAnsi="Arial" w:cs="Arial"/>
          <w:i/>
          <w:sz w:val="18"/>
          <w:szCs w:val="18"/>
        </w:rPr>
        <w:t xml:space="preserve"> Wnioskodawcy)</w:t>
      </w:r>
    </w:p>
    <w:p w:rsidR="003968E0" w:rsidRDefault="003968E0" w:rsidP="003968E0"/>
    <w:p w:rsidR="003968E0" w:rsidRDefault="003968E0" w:rsidP="003968E0">
      <w:pPr>
        <w:jc w:val="both"/>
        <w:rPr>
          <w:rFonts w:ascii="Arial" w:hAnsi="Arial" w:cs="Arial"/>
          <w:sz w:val="28"/>
        </w:rPr>
      </w:pPr>
    </w:p>
    <w:p w:rsidR="003968E0" w:rsidRDefault="003968E0" w:rsidP="003968E0">
      <w:pPr>
        <w:rPr>
          <w:rFonts w:ascii="Arial" w:hAnsi="Arial" w:cs="Arial"/>
          <w:sz w:val="20"/>
        </w:rPr>
      </w:pPr>
    </w:p>
    <w:p w:rsidR="00BA19A2" w:rsidRDefault="00BA19A2"/>
    <w:sectPr w:rsidR="00BA19A2" w:rsidSect="00A21B4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00" w:hanging="360"/>
      </w:pPr>
      <w:rPr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94018BB"/>
    <w:multiLevelType w:val="hybridMultilevel"/>
    <w:tmpl w:val="E696975A"/>
    <w:lvl w:ilvl="0" w:tplc="C4A6C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63139"/>
    <w:multiLevelType w:val="hybridMultilevel"/>
    <w:tmpl w:val="C3680A4E"/>
    <w:lvl w:ilvl="0" w:tplc="29A4BE22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FA5"/>
    <w:multiLevelType w:val="hybridMultilevel"/>
    <w:tmpl w:val="8E909BAC"/>
    <w:lvl w:ilvl="0" w:tplc="ABE607DC">
      <w:start w:val="1"/>
      <w:numFmt w:val="bullet"/>
      <w:lvlText w:val=""/>
      <w:lvlJc w:val="left"/>
      <w:pPr>
        <w:ind w:left="923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9" w15:restartNumberingAfterBreak="0">
    <w:nsid w:val="422F4356"/>
    <w:multiLevelType w:val="hybridMultilevel"/>
    <w:tmpl w:val="9E70A798"/>
    <w:lvl w:ilvl="0" w:tplc="20B05F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70E83"/>
    <w:multiLevelType w:val="hybridMultilevel"/>
    <w:tmpl w:val="7626EAE6"/>
    <w:lvl w:ilvl="0" w:tplc="0576DA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E08B0"/>
    <w:multiLevelType w:val="hybridMultilevel"/>
    <w:tmpl w:val="EB2C81FC"/>
    <w:lvl w:ilvl="0" w:tplc="3A74085C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658FE"/>
    <w:multiLevelType w:val="hybridMultilevel"/>
    <w:tmpl w:val="33D61F6A"/>
    <w:lvl w:ilvl="0" w:tplc="8CFE60AE">
      <w:start w:val="1"/>
      <w:numFmt w:val="bullet"/>
      <w:lvlText w:val=""/>
      <w:lvlJc w:val="left"/>
      <w:pPr>
        <w:ind w:left="923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3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B7"/>
    <w:rsid w:val="003968E0"/>
    <w:rsid w:val="007567B7"/>
    <w:rsid w:val="00A21B47"/>
    <w:rsid w:val="00AF582B"/>
    <w:rsid w:val="00B94CF2"/>
    <w:rsid w:val="00BA19A2"/>
    <w:rsid w:val="00BF7DDD"/>
    <w:rsid w:val="00C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B3302-6307-4C80-B842-151191BF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8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968E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68E0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6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68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968E0"/>
    <w:pPr>
      <w:suppressAutoHyphens w:val="0"/>
      <w:ind w:left="720"/>
      <w:contextualSpacing/>
      <w:jc w:val="both"/>
    </w:pPr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396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atowice@rdos.gov.pl" TargetMode="External"/><Relationship Id="rId5" Type="http://schemas.openxmlformats.org/officeDocument/2006/relationships/hyperlink" Target="mailto:sekretariat.katowice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1437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blaszczykb</dc:creator>
  <cp:keywords/>
  <dc:description/>
  <cp:lastModifiedBy>blaszczykb</cp:lastModifiedBy>
  <cp:revision>7</cp:revision>
  <dcterms:created xsi:type="dcterms:W3CDTF">2019-01-21T09:11:00Z</dcterms:created>
  <dcterms:modified xsi:type="dcterms:W3CDTF">2019-01-21T13:19:00Z</dcterms:modified>
</cp:coreProperties>
</file>