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780" w:rsidRDefault="001D4780" w:rsidP="00DD1DF4">
      <w:pPr>
        <w:pStyle w:val="Nagwek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Rejestr rezerwatów przyrody województwa śląskiego (stan na dzień </w:t>
      </w:r>
      <w:r w:rsidR="005275CD">
        <w:rPr>
          <w:b/>
          <w:sz w:val="24"/>
        </w:rPr>
        <w:t>05</w:t>
      </w:r>
      <w:r>
        <w:rPr>
          <w:b/>
          <w:sz w:val="24"/>
        </w:rPr>
        <w:t>.0</w:t>
      </w:r>
      <w:r w:rsidR="005275CD">
        <w:rPr>
          <w:b/>
          <w:sz w:val="24"/>
        </w:rPr>
        <w:t>9</w:t>
      </w:r>
      <w:r>
        <w:rPr>
          <w:b/>
          <w:sz w:val="24"/>
        </w:rPr>
        <w:t>.201</w:t>
      </w:r>
      <w:r w:rsidR="00964711">
        <w:rPr>
          <w:b/>
          <w:sz w:val="24"/>
        </w:rPr>
        <w:t xml:space="preserve">7 </w:t>
      </w:r>
      <w:proofErr w:type="spellStart"/>
      <w:r>
        <w:rPr>
          <w:b/>
          <w:sz w:val="24"/>
        </w:rPr>
        <w:t>r</w:t>
      </w:r>
      <w:proofErr w:type="spellEnd"/>
      <w:r>
        <w:rPr>
          <w:b/>
          <w:sz w:val="24"/>
        </w:rPr>
        <w:t>.)</w:t>
      </w:r>
    </w:p>
    <w:p w:rsidR="001D4780" w:rsidRDefault="001D4780"/>
    <w:tbl>
      <w:tblPr>
        <w:tblW w:w="9569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290"/>
        <w:gridCol w:w="1120"/>
        <w:gridCol w:w="1344"/>
        <w:gridCol w:w="1382"/>
        <w:gridCol w:w="4149"/>
      </w:tblGrid>
      <w:tr w:rsidR="001D4780" w:rsidTr="00964711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rezerwatu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Powierzchnia</w:t>
            </w:r>
            <w:r>
              <w:rPr>
                <w:sz w:val="16"/>
              </w:rPr>
              <w:t xml:space="preserve"> (ha)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Data utworzenia, podstawa prawna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pStyle w:val="Nagwek2"/>
              <w:tabs>
                <w:tab w:val="left" w:pos="0"/>
              </w:tabs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pStyle w:val="Nagwek2"/>
              <w:tabs>
                <w:tab w:val="left" w:pos="0"/>
              </w:tabs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RODZAJ, TYP i PODTYP</w:t>
            </w:r>
            <w:r>
              <w:rPr>
                <w:b/>
                <w:sz w:val="28"/>
                <w:vertAlign w:val="superscript"/>
              </w:rPr>
              <w:t>¤</w:t>
            </w:r>
            <w:r>
              <w:rPr>
                <w:b/>
                <w:sz w:val="16"/>
              </w:rPr>
              <w:t xml:space="preserve">  rezerwatu</w:t>
            </w:r>
          </w:p>
          <w:p w:rsidR="001D4780" w:rsidRDefault="001D4780">
            <w:pPr>
              <w:pStyle w:val="Nagwek2"/>
              <w:tabs>
                <w:tab w:val="left" w:pos="0"/>
              </w:tabs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Opis formy ochrony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Borek </w:t>
            </w:r>
          </w:p>
          <w:p w:rsidR="001D4780" w:rsidRDefault="001D4780" w:rsidP="0007798D">
            <w:pPr>
              <w:snapToGrid w:val="0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64,70</w:t>
            </w:r>
          </w:p>
          <w:p w:rsidR="001D4780" w:rsidRDefault="001D4780">
            <w:pPr>
              <w:jc w:val="center"/>
              <w:rPr>
                <w:sz w:val="18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19.03.1953r.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Zarz. ML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A-30, poz.386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(03.05.1965r.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Zarz. </w:t>
            </w:r>
            <w:proofErr w:type="spellStart"/>
            <w:r>
              <w:rPr>
                <w:i/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M.P. Nr 33, poz.180)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  Radoszewnica  ~    Koniecpol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częstochowski  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1D4780" w:rsidRDefault="00E2195C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Kompleks leśny</w:t>
            </w:r>
            <w:r w:rsidR="001D4780">
              <w:rPr>
                <w:sz w:val="18"/>
              </w:rPr>
              <w:t xml:space="preserve"> o urozmaiconych wielogatunkowych drzewostanach, posiadających cechy zespołów naturalnych.</w:t>
            </w:r>
          </w:p>
          <w:p w:rsidR="001D4780" w:rsidRDefault="001D4780" w:rsidP="001E0F04">
            <w:pPr>
              <w:rPr>
                <w:i/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Wielki Las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 w:rsidR="00711846" w:rsidRDefault="00711846">
            <w:pPr>
              <w:pStyle w:val="Nagwek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  <w:p w:rsidR="001D4780" w:rsidRDefault="001D4780">
            <w:pPr>
              <w:pStyle w:val="Nagwek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32,36</w:t>
            </w:r>
          </w:p>
          <w:p w:rsidR="001D4780" w:rsidRPr="000F3989" w:rsidRDefault="001D4780" w:rsidP="000F3989">
            <w:pPr>
              <w:pStyle w:val="Tekstpodstawowy"/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1953r.</w:t>
            </w:r>
          </w:p>
          <w:p w:rsidR="001D4780" w:rsidRDefault="00711846" w:rsidP="000F398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Zarz.</w:t>
            </w:r>
            <w:r w:rsidR="00C542FD">
              <w:rPr>
                <w:sz w:val="18"/>
              </w:rPr>
              <w:t xml:space="preserve"> </w:t>
            </w:r>
            <w:r w:rsidR="001D4780">
              <w:rPr>
                <w:sz w:val="18"/>
              </w:rPr>
              <w:t>RDOŚ</w:t>
            </w:r>
            <w:r>
              <w:rPr>
                <w:sz w:val="18"/>
              </w:rPr>
              <w:t xml:space="preserve"> z 02.07.2009r.</w:t>
            </w:r>
          </w:p>
          <w:p w:rsidR="001D4780" w:rsidRDefault="001D4780" w:rsidP="000F398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Dz. Urz. Woj.</w:t>
            </w:r>
          </w:p>
          <w:p w:rsidR="001D4780" w:rsidRDefault="001D4780" w:rsidP="000F398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Śląskiego</w:t>
            </w:r>
          </w:p>
          <w:p w:rsidR="001D4780" w:rsidRDefault="001D4780" w:rsidP="000F398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Nr 132, poz. 2684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 Kopaniny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~    Przyrów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częstochowski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780" w:rsidRDefault="001D4780" w:rsidP="000F398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wyżynnych (</w:t>
            </w:r>
            <w:proofErr w:type="spellStart"/>
            <w:r>
              <w:rPr>
                <w:sz w:val="18"/>
              </w:rPr>
              <w:t>lwż</w:t>
            </w:r>
            <w:proofErr w:type="spellEnd"/>
            <w:r>
              <w:rPr>
                <w:sz w:val="18"/>
              </w:rPr>
              <w:t xml:space="preserve">).   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71184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lasu typu</w:t>
            </w:r>
            <w:r w:rsidR="001D4780">
              <w:rPr>
                <w:sz w:val="18"/>
              </w:rPr>
              <w:t xml:space="preserve"> olszowo-jesionowego.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Zamczysko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27.04.1953r.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Zarz. ML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A-42, poz. 512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Wręczyca Mała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Wręczyca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     Wielka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kłobucki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lasu dębowego,</w:t>
            </w: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pozostałości średniowiecznego zamku.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Segiet</w:t>
            </w:r>
            <w:proofErr w:type="spellEnd"/>
          </w:p>
          <w:p w:rsidR="001D4780" w:rsidRDefault="001D4780" w:rsidP="0007798D">
            <w:pPr>
              <w:snapToGrid w:val="0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24,54</w:t>
            </w: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(81,31)</w:t>
            </w:r>
          </w:p>
          <w:p w:rsidR="001D4780" w:rsidRDefault="001D4780">
            <w:pPr>
              <w:jc w:val="center"/>
              <w:rPr>
                <w:sz w:val="18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1953r.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2002r.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  <w:r w:rsidR="00711846">
              <w:rPr>
                <w:sz w:val="18"/>
              </w:rPr>
              <w:t xml:space="preserve"> z 01.08.2007r.</w:t>
            </w:r>
          </w:p>
          <w:p w:rsidR="001D4780" w:rsidRDefault="001D4780">
            <w:pPr>
              <w:rPr>
                <w:sz w:val="18"/>
              </w:rPr>
            </w:pPr>
            <w:r>
              <w:t xml:space="preserve">Dz. Urz. Woj. </w:t>
            </w:r>
            <w:r>
              <w:rPr>
                <w:sz w:val="18"/>
              </w:rPr>
              <w:t xml:space="preserve">Śląskiego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Nr 130,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poz. 2574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 Bobrowniki  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Bytom , Tarnowskie Góry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grodzki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Bytom, tarnogórski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wyżynnych (</w:t>
            </w:r>
            <w:proofErr w:type="spellStart"/>
            <w:r>
              <w:rPr>
                <w:sz w:val="18"/>
              </w:rPr>
              <w:t>lwż</w:t>
            </w:r>
            <w:proofErr w:type="spellEnd"/>
            <w:r>
              <w:rPr>
                <w:sz w:val="18"/>
              </w:rPr>
              <w:t xml:space="preserve">).   </w:t>
            </w:r>
          </w:p>
          <w:p w:rsidR="001D4780" w:rsidRDefault="001D4780">
            <w:pPr>
              <w:snapToGrid w:val="0"/>
              <w:rPr>
                <w:sz w:val="18"/>
              </w:rPr>
            </w:pPr>
          </w:p>
          <w:p w:rsidR="001D4780" w:rsidRDefault="001D4780">
            <w:pPr>
              <w:snapToGrid w:val="0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naturalnego lasu bukowego.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Zielona Góra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19,</w:t>
            </w:r>
            <w:r w:rsidR="00447883">
              <w:rPr>
                <w:sz w:val="18"/>
              </w:rPr>
              <w:t>36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1953r.</w:t>
            </w:r>
          </w:p>
          <w:p w:rsidR="00447883" w:rsidRDefault="00447883" w:rsidP="00447883">
            <w:pPr>
              <w:rPr>
                <w:sz w:val="18"/>
              </w:rPr>
            </w:pPr>
            <w:r>
              <w:rPr>
                <w:sz w:val="18"/>
              </w:rPr>
              <w:t>Zarz. RDOŚ</w:t>
            </w:r>
            <w:r w:rsidR="00711846">
              <w:rPr>
                <w:sz w:val="18"/>
              </w:rPr>
              <w:t xml:space="preserve"> z 28.11.2016 </w:t>
            </w:r>
            <w:proofErr w:type="spellStart"/>
            <w:r w:rsidR="00711846">
              <w:rPr>
                <w:sz w:val="18"/>
              </w:rPr>
              <w:t>r</w:t>
            </w:r>
            <w:proofErr w:type="spellEnd"/>
            <w:r w:rsidR="00711846">
              <w:rPr>
                <w:sz w:val="18"/>
              </w:rPr>
              <w:t>.</w:t>
            </w:r>
          </w:p>
          <w:p w:rsidR="001D4780" w:rsidRDefault="00447883" w:rsidP="00447883">
            <w:pPr>
              <w:rPr>
                <w:sz w:val="18"/>
              </w:rPr>
            </w:pPr>
            <w:r>
              <w:rPr>
                <w:sz w:val="18"/>
              </w:rPr>
              <w:t>Dz. Urz. Woj. Śląskiego            poz. 6134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~   </w:t>
            </w:r>
            <w:proofErr w:type="spellStart"/>
            <w:r>
              <w:rPr>
                <w:sz w:val="18"/>
              </w:rPr>
              <w:t>Olsztyn</w:t>
            </w:r>
            <w:proofErr w:type="spellEnd"/>
            <w:r>
              <w:rPr>
                <w:sz w:val="18"/>
              </w:rPr>
              <w:t xml:space="preserve">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częstochowski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883" w:rsidRDefault="00447883" w:rsidP="0044788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Przyrody nieożywionej (N);  I – geologiczny i glebowy (</w:t>
            </w:r>
            <w:proofErr w:type="spellStart"/>
            <w:r>
              <w:rPr>
                <w:sz w:val="18"/>
              </w:rPr>
              <w:t>PGg</w:t>
            </w:r>
            <w:proofErr w:type="spellEnd"/>
            <w:r>
              <w:rPr>
                <w:sz w:val="18"/>
              </w:rPr>
              <w:t>), skał, minerałów, osadów, gleb i wydm (</w:t>
            </w:r>
            <w:proofErr w:type="spellStart"/>
            <w:r>
              <w:rPr>
                <w:sz w:val="18"/>
              </w:rPr>
              <w:t>smg</w:t>
            </w:r>
            <w:proofErr w:type="spellEnd"/>
            <w:r>
              <w:rPr>
                <w:sz w:val="18"/>
              </w:rPr>
              <w:t xml:space="preserve">); </w:t>
            </w:r>
          </w:p>
          <w:p w:rsidR="00447883" w:rsidRDefault="00447883" w:rsidP="0044788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II – leśny i borowy (EL), lasów wyżynnych (</w:t>
            </w:r>
            <w:proofErr w:type="spellStart"/>
            <w:r>
              <w:rPr>
                <w:sz w:val="18"/>
              </w:rPr>
              <w:t>lwż</w:t>
            </w:r>
            <w:proofErr w:type="spellEnd"/>
            <w:r>
              <w:rPr>
                <w:sz w:val="18"/>
              </w:rPr>
              <w:t xml:space="preserve">).   </w:t>
            </w:r>
          </w:p>
          <w:p w:rsidR="00447883" w:rsidRDefault="00447883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Obszar obejmujący wzgórza wapienne z różnymi typami lasów mieszanych, wychodnie skał, jaskinie itp.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Barania Góra</w:t>
            </w:r>
          </w:p>
          <w:p w:rsidR="001D4780" w:rsidRDefault="001D4780" w:rsidP="003F6371">
            <w:pPr>
              <w:rPr>
                <w:sz w:val="16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379,85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1953r.</w:t>
            </w:r>
          </w:p>
          <w:p w:rsidR="00711846" w:rsidRDefault="001D4780" w:rsidP="0071184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 xml:space="preserve">. Woj. Śl. </w:t>
            </w:r>
            <w:r w:rsidR="00711846">
              <w:rPr>
                <w:sz w:val="18"/>
              </w:rPr>
              <w:t>z 08.11.2007r.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Dz. Urz. Woj. Śląskiego 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Nr 194, 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poz. 3691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 Wisła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~    Wisła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*    cieszyński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borów mieszanych górskich i podgórskich (</w:t>
            </w:r>
            <w:proofErr w:type="spellStart"/>
            <w:r>
              <w:rPr>
                <w:sz w:val="18"/>
              </w:rPr>
              <w:t>bmg</w:t>
            </w:r>
            <w:proofErr w:type="spellEnd"/>
            <w:r>
              <w:rPr>
                <w:sz w:val="18"/>
              </w:rPr>
              <w:t xml:space="preserve">). 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Obszar leśny na Baraniej Górze.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 w:rsidP="001E0F04">
            <w:pPr>
              <w:snapToGrid w:val="0"/>
              <w:rPr>
                <w:i/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</w:p>
          <w:p w:rsidR="001D4780" w:rsidRDefault="001D4780" w:rsidP="009647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  <w:p w:rsidR="001D4780" w:rsidRDefault="001D4780" w:rsidP="00964711">
            <w:pPr>
              <w:jc w:val="center"/>
              <w:rPr>
                <w:sz w:val="1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A0662" w:rsidRDefault="001D47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Stok </w:t>
            </w:r>
          </w:p>
          <w:p w:rsidR="001D4780" w:rsidRDefault="001D22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Sze</w:t>
            </w:r>
            <w:r w:rsidR="001D4780">
              <w:rPr>
                <w:b/>
                <w:sz w:val="18"/>
              </w:rPr>
              <w:t>ndzielni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54,96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5.11.1953r.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Zarz. ML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A-107, poz. 1438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 </w:t>
            </w:r>
            <w:proofErr w:type="spellStart"/>
            <w:r>
              <w:rPr>
                <w:sz w:val="18"/>
              </w:rPr>
              <w:t>Wapienica</w:t>
            </w:r>
            <w:proofErr w:type="spellEnd"/>
            <w:r>
              <w:rPr>
                <w:sz w:val="18"/>
              </w:rPr>
              <w:t xml:space="preserve">     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Bielsko-Biała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*   ziemski bielski  #   śląskie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71184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Las bukowy</w:t>
            </w:r>
            <w:r w:rsidR="001D4780">
              <w:rPr>
                <w:sz w:val="18"/>
              </w:rPr>
              <w:t xml:space="preserve"> z domieszką jaworu, jodły i świerka, położony w terenie górskim na pograniczu regla dolnego i górnego.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Kopce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18.12.1953r.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ML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A-1,   poz. 21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Marklowice     ~   Cieszyn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cieszyński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lasu mieszanego z udziałem lipy. Żyły  skały wulkanicznej, tzw. cieszynit.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Las Murckowski 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100,67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18.12. 1953r.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Zarz. ML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A-1,    poz. 18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(10.05.1989r.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Zarz. </w:t>
            </w:r>
            <w:proofErr w:type="spellStart"/>
            <w:r>
              <w:rPr>
                <w:i/>
                <w:sz w:val="18"/>
              </w:rPr>
              <w:t>MOŚiZN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i/>
                <w:sz w:val="18"/>
              </w:rPr>
              <w:t>M.P. Nr 17,     poz. 119)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</w:pPr>
            <w:r>
              <w:rPr>
                <w:sz w:val="18"/>
              </w:rPr>
              <w:t xml:space="preserve">~  </w:t>
            </w:r>
            <w:r>
              <w:t xml:space="preserve"> </w:t>
            </w:r>
            <w:r w:rsidRPr="00447883">
              <w:rPr>
                <w:sz w:val="18"/>
                <w:szCs w:val="18"/>
              </w:rPr>
              <w:t>Katowice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Katowice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711846" w:rsidP="0044788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Las mieszany</w:t>
            </w:r>
            <w:r w:rsidR="001D4780">
              <w:rPr>
                <w:sz w:val="18"/>
              </w:rPr>
              <w:t xml:space="preserve"> o cechach naturaln</w:t>
            </w:r>
            <w:r w:rsidR="00447883">
              <w:rPr>
                <w:sz w:val="18"/>
              </w:rPr>
              <w:t>ych</w:t>
            </w:r>
            <w:r w:rsidR="001D4780">
              <w:rPr>
                <w:sz w:val="18"/>
              </w:rPr>
              <w:t>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Dębowa Góra  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5,43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18.12.1953r.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Zarz. ML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A-1,    poz. 19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(20.10.1965r.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Zarz. </w:t>
            </w:r>
            <w:proofErr w:type="spellStart"/>
            <w:r>
              <w:rPr>
                <w:i/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M.P. Nr 63,     poz. 347)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^   Zakrzew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Kłobuck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*   kłobucki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liściastego lasu mieszanego o cechach zespołu naturalnego.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11.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Kaliszak</w:t>
            </w:r>
            <w:proofErr w:type="spellEnd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18.12.1953r.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Zarz. ML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A-1,   poz. 20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Janów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częstochowski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lasu mieszanego jodłowo-sosnowego                  z domieszką innych gatunków  o cechach zespołu naturalnego.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Sokole Góry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215,95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08.12.1953r.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Zarz. ML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A-116, poz. 1509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(26.04.1963r.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Zarz. </w:t>
            </w:r>
            <w:proofErr w:type="spellStart"/>
            <w:r>
              <w:rPr>
                <w:i/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M.P. nr 47,      poz. 233)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~   </w:t>
            </w:r>
            <w:proofErr w:type="spellStart"/>
            <w:r>
              <w:rPr>
                <w:sz w:val="18"/>
              </w:rPr>
              <w:t>Olsztyn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częstochowski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Różne typy  lasów mieszanych  i sosnowych, wychodnie skał wapiennych, jaskinie.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Pr="009B144B" w:rsidRDefault="001D4780" w:rsidP="003A57CA">
            <w:pPr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Łężcz</w:t>
            </w:r>
            <w:r w:rsidR="003A57CA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k</w:t>
            </w:r>
            <w:proofErr w:type="spellEnd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C50F1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477,38</w:t>
            </w:r>
            <w:r w:rsidR="001D4780">
              <w:rPr>
                <w:sz w:val="18"/>
              </w:rPr>
              <w:t xml:space="preserve">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23.01.1957r.</w:t>
            </w:r>
          </w:p>
          <w:p w:rsidR="00C50F12" w:rsidRDefault="007118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Zarz. RDOŚ z </w:t>
            </w:r>
            <w:r w:rsidR="00C50F12">
              <w:rPr>
                <w:sz w:val="18"/>
              </w:rPr>
              <w:t>16.10.2015r.</w:t>
            </w:r>
          </w:p>
          <w:p w:rsidR="001D4780" w:rsidRDefault="00C50F12">
            <w:pPr>
              <w:rPr>
                <w:sz w:val="18"/>
              </w:rPr>
            </w:pPr>
            <w:r w:rsidRPr="00963BF1">
              <w:rPr>
                <w:sz w:val="18"/>
                <w:szCs w:val="18"/>
              </w:rPr>
              <w:t>Dz. Urz. Wo</w:t>
            </w:r>
            <w:bookmarkStart w:id="0" w:name="_GoBack"/>
            <w:bookmarkEnd w:id="0"/>
            <w:r w:rsidRPr="00963BF1">
              <w:rPr>
                <w:sz w:val="18"/>
                <w:szCs w:val="18"/>
              </w:rPr>
              <w:t xml:space="preserve">j. Śląskiego, </w:t>
            </w:r>
            <w:r>
              <w:rPr>
                <w:sz w:val="18"/>
                <w:szCs w:val="18"/>
              </w:rPr>
              <w:t xml:space="preserve">       </w:t>
            </w:r>
            <w:r w:rsidRPr="00963BF1">
              <w:rPr>
                <w:sz w:val="18"/>
                <w:szCs w:val="18"/>
              </w:rPr>
              <w:t xml:space="preserve">poz. </w:t>
            </w:r>
            <w:r>
              <w:rPr>
                <w:sz w:val="18"/>
                <w:szCs w:val="18"/>
              </w:rPr>
              <w:t>5240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 Markowice, Nędza, Babice    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~   Nędza, miasto Racibórz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raciborski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F12" w:rsidRDefault="00C50F12" w:rsidP="00C50F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Wodny (W);  I – biocenotyczny i </w:t>
            </w:r>
            <w:proofErr w:type="spellStart"/>
            <w:r>
              <w:rPr>
                <w:sz w:val="18"/>
              </w:rPr>
              <w:t>fizjocenotyczny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PBf</w:t>
            </w:r>
            <w:proofErr w:type="spellEnd"/>
            <w:r>
              <w:rPr>
                <w:sz w:val="18"/>
              </w:rPr>
              <w:t xml:space="preserve">), biocenoz naturalnych i półnaturalnych (bp); II – różnych ekosystemów (EE), mozaiki różnych ekosystemów (me). </w:t>
            </w:r>
          </w:p>
          <w:p w:rsidR="00C50F12" w:rsidRDefault="00C50F12" w:rsidP="00C50F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1D4780" w:rsidRDefault="00C50F12" w:rsidP="00C50F1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Kompleksy leśno-stawowe, zbiorowiska łęgowe, grądowe, olsy, stawy rybne typu karpiowego, świeże łąki   użytkowane ekstensywnie, aleje zabytkowych drzew.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Cisy nad Liswartą</w:t>
            </w:r>
          </w:p>
          <w:p w:rsidR="001D4780" w:rsidRPr="003F6371" w:rsidRDefault="001D4780" w:rsidP="003F637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44788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47883">
              <w:rPr>
                <w:sz w:val="18"/>
              </w:rPr>
              <w:t>53</w:t>
            </w:r>
            <w:r>
              <w:rPr>
                <w:sz w:val="18"/>
              </w:rPr>
              <w:t>,</w:t>
            </w:r>
            <w:r w:rsidR="00447883">
              <w:rPr>
                <w:sz w:val="18"/>
              </w:rPr>
              <w:t>98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1957r.</w:t>
            </w:r>
          </w:p>
          <w:p w:rsidR="00447883" w:rsidRDefault="00447883" w:rsidP="00447883">
            <w:pPr>
              <w:rPr>
                <w:sz w:val="18"/>
              </w:rPr>
            </w:pPr>
            <w:r>
              <w:rPr>
                <w:sz w:val="18"/>
              </w:rPr>
              <w:t>Zarz. RDOŚ</w:t>
            </w:r>
            <w:r w:rsidR="00711846">
              <w:rPr>
                <w:sz w:val="18"/>
              </w:rPr>
              <w:t xml:space="preserve"> z 02.12.2016 </w:t>
            </w:r>
            <w:proofErr w:type="spellStart"/>
            <w:r w:rsidR="00711846">
              <w:rPr>
                <w:sz w:val="18"/>
              </w:rPr>
              <w:t>r</w:t>
            </w:r>
            <w:proofErr w:type="spellEnd"/>
            <w:r w:rsidR="00711846">
              <w:rPr>
                <w:sz w:val="18"/>
              </w:rPr>
              <w:t>.</w:t>
            </w:r>
          </w:p>
          <w:p w:rsidR="001D4780" w:rsidRDefault="00447883" w:rsidP="00447883">
            <w:pPr>
              <w:rPr>
                <w:sz w:val="18"/>
              </w:rPr>
            </w:pPr>
            <w:r>
              <w:rPr>
                <w:sz w:val="18"/>
              </w:rPr>
              <w:t>Dz. Urz. Woj. Śląskiego            poz. 6448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Herby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lubliniecki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883" w:rsidRDefault="00447883" w:rsidP="0044788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Leśny (L);  I – florystyczny (</w:t>
            </w:r>
            <w:proofErr w:type="spellStart"/>
            <w:r>
              <w:rPr>
                <w:sz w:val="18"/>
              </w:rPr>
              <w:t>PFl</w:t>
            </w:r>
            <w:proofErr w:type="spellEnd"/>
            <w:r>
              <w:rPr>
                <w:sz w:val="18"/>
              </w:rPr>
              <w:t>), krzewów i drzew (</w:t>
            </w:r>
            <w:proofErr w:type="spellStart"/>
            <w:r>
              <w:rPr>
                <w:sz w:val="18"/>
              </w:rPr>
              <w:t>kd</w:t>
            </w:r>
            <w:proofErr w:type="spellEnd"/>
            <w:r>
              <w:rPr>
                <w:sz w:val="18"/>
              </w:rPr>
              <w:t>); II – leśny i borowy (EL), lasów nizinnych (</w:t>
            </w:r>
            <w:proofErr w:type="spellStart"/>
            <w:r>
              <w:rPr>
                <w:sz w:val="18"/>
              </w:rPr>
              <w:t>lni</w:t>
            </w:r>
            <w:proofErr w:type="spellEnd"/>
            <w:r>
              <w:rPr>
                <w:sz w:val="18"/>
              </w:rPr>
              <w:t xml:space="preserve">). </w:t>
            </w:r>
          </w:p>
          <w:p w:rsidR="00447883" w:rsidRDefault="00447883" w:rsidP="001E0F04">
            <w:pPr>
              <w:snapToGrid w:val="0"/>
              <w:jc w:val="center"/>
              <w:rPr>
                <w:sz w:val="18"/>
              </w:rPr>
            </w:pPr>
          </w:p>
          <w:p w:rsidR="00447883" w:rsidRDefault="00447883" w:rsidP="001E0F04">
            <w:pPr>
              <w:snapToGrid w:val="0"/>
              <w:jc w:val="center"/>
              <w:rPr>
                <w:sz w:val="18"/>
              </w:rPr>
            </w:pPr>
          </w:p>
          <w:p w:rsidR="001D4780" w:rsidRPr="001E0F04" w:rsidRDefault="001D4780" w:rsidP="001E0F0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Naturalne stanowisko cisa.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Cisy </w:t>
            </w:r>
          </w:p>
          <w:p w:rsidR="001D4780" w:rsidRDefault="001D47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Łebkach</w:t>
            </w:r>
          </w:p>
          <w:p w:rsidR="001D4780" w:rsidRDefault="001D4780" w:rsidP="0007798D">
            <w:pPr>
              <w:jc w:val="center"/>
              <w:rPr>
                <w:b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4478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55,45</w:t>
            </w:r>
          </w:p>
          <w:p w:rsidR="001D4780" w:rsidRDefault="001D4780">
            <w:pPr>
              <w:jc w:val="center"/>
              <w:rPr>
                <w:sz w:val="18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7883" w:rsidRDefault="001D4780" w:rsidP="00447883">
            <w:pPr>
              <w:rPr>
                <w:sz w:val="18"/>
              </w:rPr>
            </w:pPr>
            <w:r>
              <w:rPr>
                <w:sz w:val="18"/>
              </w:rPr>
              <w:t xml:space="preserve">1957r. </w:t>
            </w:r>
          </w:p>
          <w:p w:rsidR="00447883" w:rsidRDefault="00447883" w:rsidP="00447883">
            <w:pPr>
              <w:rPr>
                <w:sz w:val="18"/>
              </w:rPr>
            </w:pPr>
            <w:r>
              <w:rPr>
                <w:sz w:val="18"/>
              </w:rPr>
              <w:t>Zarz. RDOŚ</w:t>
            </w:r>
            <w:r w:rsidR="00711846">
              <w:rPr>
                <w:sz w:val="18"/>
              </w:rPr>
              <w:t xml:space="preserve"> z 02.12.2016 </w:t>
            </w:r>
            <w:proofErr w:type="spellStart"/>
            <w:r w:rsidR="00711846">
              <w:rPr>
                <w:sz w:val="18"/>
              </w:rPr>
              <w:t>r</w:t>
            </w:r>
            <w:proofErr w:type="spellEnd"/>
            <w:r w:rsidR="00711846">
              <w:rPr>
                <w:sz w:val="18"/>
              </w:rPr>
              <w:t>.</w:t>
            </w:r>
          </w:p>
          <w:p w:rsidR="001D4780" w:rsidRDefault="00447883" w:rsidP="00447883">
            <w:pPr>
              <w:rPr>
                <w:sz w:val="18"/>
              </w:rPr>
            </w:pPr>
            <w:r>
              <w:rPr>
                <w:sz w:val="18"/>
              </w:rPr>
              <w:t>Dz. Urz. Woj. Śląskiego            poz. 6449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Herby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lubliniecki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Leśny (L);  I – florystyczny (</w:t>
            </w:r>
            <w:proofErr w:type="spellStart"/>
            <w:r>
              <w:rPr>
                <w:sz w:val="18"/>
              </w:rPr>
              <w:t>PFl</w:t>
            </w:r>
            <w:proofErr w:type="spellEnd"/>
            <w:r>
              <w:rPr>
                <w:sz w:val="18"/>
              </w:rPr>
              <w:t>), krzewów i drzew (</w:t>
            </w:r>
            <w:proofErr w:type="spellStart"/>
            <w:r>
              <w:rPr>
                <w:sz w:val="18"/>
              </w:rPr>
              <w:t>kd</w:t>
            </w:r>
            <w:proofErr w:type="spellEnd"/>
            <w:r>
              <w:rPr>
                <w:sz w:val="18"/>
              </w:rPr>
              <w:t>); II – leśny i borowy (EL), lasów nizinnych (</w:t>
            </w:r>
            <w:proofErr w:type="spellStart"/>
            <w:r>
              <w:rPr>
                <w:sz w:val="18"/>
              </w:rPr>
              <w:t>lni</w:t>
            </w:r>
            <w:proofErr w:type="spellEnd"/>
            <w:r>
              <w:rPr>
                <w:sz w:val="18"/>
              </w:rPr>
              <w:t xml:space="preserve">). </w:t>
            </w: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Naturalne stanowisko cisa.</w:t>
            </w:r>
          </w:p>
          <w:p w:rsidR="001D4780" w:rsidRDefault="001D4780" w:rsidP="001E0F04">
            <w:pPr>
              <w:snapToGrid w:val="0"/>
              <w:rPr>
                <w:i/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Modrzewiowa Góra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49,27</w:t>
            </w:r>
          </w:p>
          <w:p w:rsidR="001D4780" w:rsidRDefault="001D4780">
            <w:pPr>
              <w:jc w:val="center"/>
              <w:rPr>
                <w:sz w:val="18"/>
              </w:rPr>
            </w:pPr>
          </w:p>
          <w:p w:rsidR="001D4780" w:rsidRDefault="001D4780">
            <w:pPr>
              <w:jc w:val="center"/>
              <w:rPr>
                <w:sz w:val="18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17.05.1957r.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47,     poz. 293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Zwierzyniec III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Panki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kłobucki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lasu mieszanego z udziałem modrzewia polskiego.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Cisy w Hucie Starej</w:t>
            </w:r>
          </w:p>
          <w:p w:rsidR="001D4780" w:rsidRPr="003F6371" w:rsidRDefault="001D478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 w:rsidP="009B144B">
            <w:pPr>
              <w:rPr>
                <w:sz w:val="16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jc w:val="center"/>
              <w:rPr>
                <w:sz w:val="18"/>
              </w:rPr>
            </w:pPr>
          </w:p>
          <w:p w:rsidR="001D4780" w:rsidRDefault="001D4780">
            <w:pPr>
              <w:jc w:val="center"/>
              <w:rPr>
                <w:sz w:val="18"/>
              </w:rPr>
            </w:pP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17.05.1957r.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52      poz. 330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(8.07.1963r.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Zarz. </w:t>
            </w:r>
            <w:proofErr w:type="spellStart"/>
            <w:r>
              <w:rPr>
                <w:i/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M.P. Nr 57,     poz. 289)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Koziegłowy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myszkowski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Naturalne stanowisko cisa.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Cisy koło</w:t>
            </w:r>
          </w:p>
          <w:p w:rsidR="001D4780" w:rsidRDefault="001D47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Sierakowa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1D4780" w:rsidRDefault="001D4780">
            <w:pPr>
              <w:jc w:val="center"/>
            </w:pP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8,05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17.05.1957r.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52,      poz. 331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Ciasna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lubliniecki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Naturalne stanowisko cisa.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Góra Chełm</w:t>
            </w:r>
          </w:p>
          <w:p w:rsidR="001D4780" w:rsidRDefault="001D4780">
            <w:pPr>
              <w:jc w:val="center"/>
              <w:rPr>
                <w:sz w:val="16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1E0F04">
            <w:pPr>
              <w:snapToGrid w:val="0"/>
              <w:rPr>
                <w:sz w:val="18"/>
              </w:rPr>
            </w:pPr>
          </w:p>
          <w:p w:rsidR="001D4780" w:rsidRPr="00C079D4" w:rsidRDefault="001D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 w:rsidRPr="00C079D4">
              <w:rPr>
                <w:sz w:val="18"/>
                <w:szCs w:val="18"/>
              </w:rPr>
              <w:t>23,52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7883" w:rsidRDefault="001D4780" w:rsidP="0007798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1957r.</w:t>
            </w:r>
          </w:p>
          <w:p w:rsidR="00447883" w:rsidRDefault="00447883" w:rsidP="0007798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Zarz.</w:t>
            </w:r>
            <w:r w:rsidR="00711846">
              <w:rPr>
                <w:sz w:val="18"/>
              </w:rPr>
              <w:t xml:space="preserve"> RDOŚ z 4.12.2012r.</w:t>
            </w:r>
          </w:p>
          <w:p w:rsidR="001D4780" w:rsidRDefault="001D4780" w:rsidP="0007798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Dz. Urz. Woj.</w:t>
            </w:r>
          </w:p>
          <w:p w:rsidR="00447883" w:rsidRDefault="001D4780" w:rsidP="00F2132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Śląskiego </w:t>
            </w:r>
          </w:p>
          <w:p w:rsidR="001D4780" w:rsidRDefault="001D4780" w:rsidP="00F2132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poz. 5358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Łazy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zawierciański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Pr="00F27E82" w:rsidRDefault="001D4780" w:rsidP="00F27E82">
            <w:pPr>
              <w:tabs>
                <w:tab w:val="left" w:pos="1170"/>
                <w:tab w:val="left" w:pos="15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F27E82">
              <w:rPr>
                <w:sz w:val="18"/>
                <w:szCs w:val="18"/>
              </w:rPr>
              <w:t xml:space="preserve">eśny (L); </w:t>
            </w:r>
            <w:r>
              <w:rPr>
                <w:sz w:val="18"/>
                <w:szCs w:val="18"/>
              </w:rPr>
              <w:t xml:space="preserve"> I</w:t>
            </w:r>
            <w:r w:rsidRPr="00F27E82">
              <w:rPr>
                <w:sz w:val="18"/>
                <w:szCs w:val="18"/>
              </w:rPr>
              <w:t xml:space="preserve"> – fitocenotyczny (</w:t>
            </w:r>
            <w:proofErr w:type="spellStart"/>
            <w:r w:rsidRPr="00F27E82">
              <w:rPr>
                <w:sz w:val="18"/>
                <w:szCs w:val="18"/>
              </w:rPr>
              <w:t>PFi</w:t>
            </w:r>
            <w:proofErr w:type="spellEnd"/>
            <w:r w:rsidRPr="00F27E82">
              <w:rPr>
                <w:sz w:val="18"/>
                <w:szCs w:val="18"/>
              </w:rPr>
              <w:t>), zbiorowisk leśnych (</w:t>
            </w:r>
            <w:proofErr w:type="spellStart"/>
            <w:r w:rsidRPr="00F27E82">
              <w:rPr>
                <w:sz w:val="18"/>
                <w:szCs w:val="18"/>
              </w:rPr>
              <w:t>zl</w:t>
            </w:r>
            <w:proofErr w:type="spellEnd"/>
            <w:r w:rsidRPr="00F27E82">
              <w:rPr>
                <w:sz w:val="18"/>
                <w:szCs w:val="18"/>
              </w:rPr>
              <w:t>);</w:t>
            </w:r>
            <w:r>
              <w:rPr>
                <w:sz w:val="18"/>
                <w:szCs w:val="18"/>
              </w:rPr>
              <w:t xml:space="preserve"> II - </w:t>
            </w:r>
            <w:r w:rsidRPr="00F27E82">
              <w:rPr>
                <w:sz w:val="18"/>
                <w:szCs w:val="18"/>
              </w:rPr>
              <w:t>leśny i borowy (EL), lasów wyżynnych (</w:t>
            </w:r>
            <w:proofErr w:type="spellStart"/>
            <w:r w:rsidRPr="00F27E82">
              <w:rPr>
                <w:sz w:val="18"/>
                <w:szCs w:val="18"/>
              </w:rPr>
              <w:t>lwż</w:t>
            </w:r>
            <w:proofErr w:type="spellEnd"/>
            <w:r w:rsidRPr="00F27E82">
              <w:rPr>
                <w:sz w:val="18"/>
                <w:szCs w:val="18"/>
              </w:rPr>
              <w:t>).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71184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Las  bukowy</w:t>
            </w:r>
            <w:r w:rsidR="001D4780">
              <w:rPr>
                <w:sz w:val="18"/>
              </w:rPr>
              <w:t xml:space="preserve"> o charakterze naturalnym, porastający wapienne wzgórze.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</w:p>
          <w:p w:rsidR="001D4780" w:rsidRDefault="001D4780" w:rsidP="009647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  <w:p w:rsidR="001D4780" w:rsidRDefault="001D4780" w:rsidP="00964711">
            <w:pPr>
              <w:jc w:val="center"/>
              <w:rPr>
                <w:sz w:val="1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Zadni Gaj </w:t>
            </w: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jc w:val="center"/>
              <w:rPr>
                <w:sz w:val="16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6,39 </w:t>
            </w:r>
          </w:p>
          <w:p w:rsidR="001D4780" w:rsidRDefault="001D4780" w:rsidP="00B709DB">
            <w:pPr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30.08.1957r.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75,     poz. 463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Goleszów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cieszyński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Naturalne stanowisko cisa.</w:t>
            </w:r>
          </w:p>
          <w:p w:rsidR="001D4780" w:rsidRDefault="001D4780">
            <w:pPr>
              <w:jc w:val="center"/>
              <w:rPr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Pr="00A15C10" w:rsidRDefault="001D4780" w:rsidP="00964711">
            <w:pPr>
              <w:snapToGrid w:val="0"/>
              <w:jc w:val="center"/>
              <w:rPr>
                <w:sz w:val="16"/>
              </w:rPr>
            </w:pPr>
            <w:r w:rsidRPr="00A15C10">
              <w:rPr>
                <w:sz w:val="16"/>
              </w:rPr>
              <w:t>21.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Pr="00A15C10" w:rsidRDefault="001D4780" w:rsidP="00A77369">
            <w:pPr>
              <w:snapToGrid w:val="0"/>
              <w:jc w:val="center"/>
              <w:rPr>
                <w:b/>
                <w:sz w:val="18"/>
              </w:rPr>
            </w:pPr>
            <w:r w:rsidRPr="00A15C10">
              <w:rPr>
                <w:b/>
                <w:sz w:val="18"/>
              </w:rPr>
              <w:t>Góra Zborów</w:t>
            </w:r>
          </w:p>
          <w:p w:rsidR="001D4780" w:rsidRPr="00A15C10" w:rsidRDefault="001D4780" w:rsidP="00C079D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Pr="00A15C10" w:rsidRDefault="001D4780">
            <w:pPr>
              <w:snapToGrid w:val="0"/>
              <w:jc w:val="center"/>
              <w:rPr>
                <w:sz w:val="18"/>
              </w:rPr>
            </w:pPr>
            <w:r w:rsidRPr="00A15C10">
              <w:rPr>
                <w:sz w:val="18"/>
              </w:rPr>
              <w:t>45,00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Pr="00A15C10" w:rsidRDefault="001D4780">
            <w:pPr>
              <w:snapToGrid w:val="0"/>
              <w:rPr>
                <w:sz w:val="18"/>
              </w:rPr>
            </w:pPr>
            <w:r w:rsidRPr="00A15C10">
              <w:rPr>
                <w:sz w:val="18"/>
              </w:rPr>
              <w:t>30.08. 1957r.</w:t>
            </w:r>
          </w:p>
          <w:p w:rsidR="001D4780" w:rsidRPr="00A15C10" w:rsidRDefault="001D4780">
            <w:pPr>
              <w:rPr>
                <w:sz w:val="18"/>
              </w:rPr>
            </w:pPr>
            <w:r w:rsidRPr="00A15C10">
              <w:rPr>
                <w:sz w:val="18"/>
              </w:rPr>
              <w:t xml:space="preserve">Zarz. </w:t>
            </w:r>
            <w:proofErr w:type="spellStart"/>
            <w:r w:rsidRPr="00A15C10">
              <w:rPr>
                <w:sz w:val="18"/>
              </w:rPr>
              <w:t>MLiPD</w:t>
            </w:r>
            <w:proofErr w:type="spellEnd"/>
            <w:r w:rsidRPr="00A15C10">
              <w:rPr>
                <w:sz w:val="18"/>
              </w:rPr>
              <w:t xml:space="preserve"> </w:t>
            </w:r>
          </w:p>
          <w:p w:rsidR="001D4780" w:rsidRPr="00A15C10" w:rsidRDefault="001D4780">
            <w:pPr>
              <w:rPr>
                <w:sz w:val="18"/>
              </w:rPr>
            </w:pPr>
            <w:r w:rsidRPr="00A15C10">
              <w:rPr>
                <w:sz w:val="18"/>
              </w:rPr>
              <w:t>M.P. Nr 75,     poz. 461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Pr="00A15C10" w:rsidRDefault="001D4780">
            <w:pPr>
              <w:snapToGrid w:val="0"/>
              <w:rPr>
                <w:sz w:val="18"/>
              </w:rPr>
            </w:pPr>
            <w:r w:rsidRPr="00A15C10">
              <w:rPr>
                <w:sz w:val="18"/>
              </w:rPr>
              <w:t>~   Kroczyce</w:t>
            </w:r>
          </w:p>
          <w:p w:rsidR="001D4780" w:rsidRPr="00A15C10" w:rsidRDefault="001D4780">
            <w:pPr>
              <w:rPr>
                <w:sz w:val="18"/>
              </w:rPr>
            </w:pPr>
            <w:r w:rsidRPr="00A15C10">
              <w:rPr>
                <w:sz w:val="18"/>
              </w:rPr>
              <w:t xml:space="preserve">*   zawierciański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Pr="00A15C10" w:rsidRDefault="001D4780">
            <w:pPr>
              <w:snapToGrid w:val="0"/>
              <w:jc w:val="center"/>
              <w:rPr>
                <w:sz w:val="18"/>
              </w:rPr>
            </w:pPr>
            <w:r w:rsidRPr="00A15C10">
              <w:rPr>
                <w:sz w:val="18"/>
              </w:rPr>
              <w:t>Przyroda nieożywiona,</w:t>
            </w:r>
          </w:p>
          <w:p w:rsidR="001D4780" w:rsidRPr="00A15C10" w:rsidRDefault="001D4780">
            <w:pPr>
              <w:jc w:val="center"/>
              <w:rPr>
                <w:sz w:val="18"/>
              </w:rPr>
            </w:pPr>
            <w:r w:rsidRPr="00A15C10">
              <w:rPr>
                <w:sz w:val="18"/>
              </w:rPr>
              <w:t>liczne skały wapienne tworzące grupę ostańców.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Parkowe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234,13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0A64E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1957r .</w:t>
            </w:r>
          </w:p>
          <w:p w:rsidR="00FB1A8F" w:rsidRDefault="001D4780" w:rsidP="00FB1A8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Zarz. </w:t>
            </w:r>
            <w:r w:rsidR="00FB1A8F">
              <w:rPr>
                <w:sz w:val="18"/>
              </w:rPr>
              <w:t>Nr 34</w:t>
            </w:r>
          </w:p>
          <w:p w:rsidR="001D4780" w:rsidRDefault="001D4780" w:rsidP="000A64E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RDOŚ </w:t>
            </w:r>
            <w:r w:rsidR="00FB1A8F">
              <w:rPr>
                <w:sz w:val="18"/>
              </w:rPr>
              <w:t xml:space="preserve">z 17.11.2011 </w:t>
            </w:r>
            <w:proofErr w:type="spellStart"/>
            <w:r w:rsidR="00FB1A8F">
              <w:rPr>
                <w:sz w:val="18"/>
              </w:rPr>
              <w:t>r</w:t>
            </w:r>
            <w:proofErr w:type="spellEnd"/>
            <w:r w:rsidR="00FB1A8F">
              <w:rPr>
                <w:sz w:val="18"/>
              </w:rPr>
              <w:t>.</w:t>
            </w:r>
          </w:p>
          <w:p w:rsidR="001D4780" w:rsidRDefault="001D4780" w:rsidP="000A64E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Dz. Urz. Woj.</w:t>
            </w:r>
          </w:p>
          <w:p w:rsidR="001D4780" w:rsidRDefault="001D4780" w:rsidP="000A64E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Śląskiego</w:t>
            </w:r>
          </w:p>
          <w:p w:rsidR="001D4780" w:rsidRPr="000A64E7" w:rsidRDefault="001D4780" w:rsidP="000A64E7">
            <w:pPr>
              <w:rPr>
                <w:sz w:val="18"/>
              </w:rPr>
            </w:pPr>
            <w:r>
              <w:rPr>
                <w:sz w:val="18"/>
              </w:rPr>
              <w:t>Nr 285, poz. 4813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~   Janów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*   częstochowski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 w:rsidP="000A64E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 xml:space="preserve">), zbiorowisk leśnych </w:t>
            </w:r>
            <w:r>
              <w:rPr>
                <w:sz w:val="18"/>
              </w:rPr>
              <w:lastRenderedPageBreak/>
              <w:t>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wyżynnych (</w:t>
            </w:r>
            <w:proofErr w:type="spellStart"/>
            <w:r>
              <w:rPr>
                <w:sz w:val="18"/>
              </w:rPr>
              <w:t>lwż</w:t>
            </w:r>
            <w:proofErr w:type="spellEnd"/>
            <w:r>
              <w:rPr>
                <w:sz w:val="18"/>
              </w:rPr>
              <w:t xml:space="preserve">). 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 w:rsidP="000A64E7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Obszar doliny rzeki Wiercicy wraz z fragmentami lasu    o charakterze pierwotnym i licznymi wapiennymi tworami powierzchniowymi.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23.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Jeleniak Mikuliny</w:t>
            </w:r>
          </w:p>
          <w:p w:rsidR="001D4780" w:rsidRDefault="001D4780" w:rsidP="00A77369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120,26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1957r.</w:t>
            </w:r>
          </w:p>
          <w:p w:rsidR="00FB1A8F" w:rsidRDefault="001D4780" w:rsidP="00FB1A8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Zarz. RDOŚ</w:t>
            </w:r>
            <w:r w:rsidR="00FB1A8F">
              <w:rPr>
                <w:sz w:val="18"/>
              </w:rPr>
              <w:t xml:space="preserve"> z 24.12.2012r. </w:t>
            </w:r>
          </w:p>
          <w:p w:rsidR="001D4780" w:rsidRDefault="001D4780" w:rsidP="00EC70E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Nr 33/2012</w:t>
            </w:r>
          </w:p>
          <w:p w:rsidR="001D4780" w:rsidRDefault="001D4780" w:rsidP="00EC70E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Dz. Urz. Woj.</w:t>
            </w:r>
          </w:p>
          <w:p w:rsidR="001D4780" w:rsidRDefault="001D4780" w:rsidP="00EC70E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Śląskiego</w:t>
            </w:r>
          </w:p>
          <w:p w:rsidR="001D4780" w:rsidRDefault="001D4780" w:rsidP="00EC70EB">
            <w:pPr>
              <w:rPr>
                <w:sz w:val="18"/>
              </w:rPr>
            </w:pPr>
            <w:r>
              <w:rPr>
                <w:sz w:val="18"/>
              </w:rPr>
              <w:t>poz. 6036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Koszęcin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Koszęcin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lubliniecki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 w:rsidP="00EC70E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Leśny (L);  I – biocenotyczny i </w:t>
            </w:r>
            <w:proofErr w:type="spellStart"/>
            <w:r>
              <w:rPr>
                <w:sz w:val="18"/>
              </w:rPr>
              <w:t>fizjocenotyczny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PBf</w:t>
            </w:r>
            <w:proofErr w:type="spellEnd"/>
            <w:r>
              <w:rPr>
                <w:sz w:val="18"/>
              </w:rPr>
              <w:t>), biocenoz naturalnych i półnaturalnych (bp); II – różnych ekosystemów (EE), mozaiki różnych ekosystemów (me).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63768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Ś</w:t>
            </w:r>
            <w:r w:rsidR="001D4780">
              <w:rPr>
                <w:sz w:val="18"/>
              </w:rPr>
              <w:t xml:space="preserve">ródleśne torfowiska z pierwotną roślinnością, będące zarazem miejscem lęgowym żurawi.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Śrubita</w:t>
            </w:r>
            <w:proofErr w:type="spellEnd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  <w:p w:rsidR="001D4780" w:rsidRDefault="001D4780" w:rsidP="00B709DB">
            <w:pPr>
              <w:snapToGrid w:val="0"/>
              <w:rPr>
                <w:sz w:val="18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28.12.1957r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9,          poz. 52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Rycerka Górna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Rajcza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żywiecki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pierwotn</w:t>
            </w:r>
            <w:r w:rsidR="000226EC">
              <w:rPr>
                <w:sz w:val="18"/>
              </w:rPr>
              <w:t xml:space="preserve">ego lasu jodłowo-bukowego regla </w:t>
            </w:r>
            <w:r>
              <w:rPr>
                <w:sz w:val="18"/>
              </w:rPr>
              <w:t>dolnego.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Hubert</w:t>
            </w:r>
          </w:p>
          <w:p w:rsidR="001D4780" w:rsidRDefault="001D4780" w:rsidP="0007798D">
            <w:pPr>
              <w:snapToGrid w:val="0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C50F1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33,74</w:t>
            </w:r>
          </w:p>
          <w:p w:rsidR="001D4780" w:rsidRDefault="00C50F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(35,20</w:t>
            </w:r>
            <w:r w:rsidR="001D4780">
              <w:rPr>
                <w:sz w:val="18"/>
              </w:rPr>
              <w:t>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Pr="00C50F12" w:rsidRDefault="001D4780">
            <w:pPr>
              <w:snapToGrid w:val="0"/>
              <w:rPr>
                <w:sz w:val="18"/>
                <w:szCs w:val="18"/>
              </w:rPr>
            </w:pPr>
            <w:r w:rsidRPr="00C50F12">
              <w:rPr>
                <w:sz w:val="18"/>
                <w:szCs w:val="18"/>
              </w:rPr>
              <w:t>1958r.</w:t>
            </w:r>
          </w:p>
          <w:p w:rsidR="00C50F12" w:rsidRDefault="00F530BA" w:rsidP="00C50F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Zarz. RDOŚ z </w:t>
            </w:r>
            <w:r w:rsidR="00C50F12">
              <w:rPr>
                <w:sz w:val="18"/>
              </w:rPr>
              <w:t>30.10.2015r.</w:t>
            </w:r>
          </w:p>
          <w:p w:rsidR="001D4780" w:rsidRDefault="00C50F12" w:rsidP="00C50F12">
            <w:pPr>
              <w:rPr>
                <w:sz w:val="18"/>
              </w:rPr>
            </w:pPr>
            <w:r w:rsidRPr="00963BF1">
              <w:rPr>
                <w:sz w:val="18"/>
                <w:szCs w:val="18"/>
              </w:rPr>
              <w:t xml:space="preserve">Dz. Urz. Woj. Śląskiego, </w:t>
            </w:r>
            <w:r>
              <w:rPr>
                <w:sz w:val="18"/>
                <w:szCs w:val="18"/>
              </w:rPr>
              <w:t xml:space="preserve">       </w:t>
            </w:r>
            <w:r w:rsidRPr="00963BF1">
              <w:rPr>
                <w:sz w:val="18"/>
                <w:szCs w:val="18"/>
              </w:rPr>
              <w:t xml:space="preserve">poz. </w:t>
            </w:r>
            <w:r>
              <w:rPr>
                <w:sz w:val="18"/>
                <w:szCs w:val="18"/>
              </w:rPr>
              <w:t>5430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Wielowieś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gliwicki 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F12" w:rsidRDefault="00C50F12" w:rsidP="00C50F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mieszanych nizinnych (</w:t>
            </w:r>
            <w:proofErr w:type="spellStart"/>
            <w:r>
              <w:rPr>
                <w:sz w:val="18"/>
              </w:rPr>
              <w:t>lmn</w:t>
            </w:r>
            <w:proofErr w:type="spellEnd"/>
            <w:r>
              <w:rPr>
                <w:sz w:val="18"/>
              </w:rPr>
              <w:t>).</w:t>
            </w:r>
          </w:p>
          <w:p w:rsidR="00C50F12" w:rsidRDefault="00C50F12" w:rsidP="00C50F12">
            <w:pPr>
              <w:snapToGrid w:val="0"/>
              <w:rPr>
                <w:sz w:val="18"/>
              </w:rPr>
            </w:pPr>
          </w:p>
          <w:p w:rsidR="00C50F12" w:rsidRDefault="00C50F12" w:rsidP="00C50F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1D4780" w:rsidRDefault="00C50F12" w:rsidP="00C50F1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 lasu  mieszanego o cechach naturalnych.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Bukowa Góra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B709D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5.05.1959r.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M.P. Nr 60,     poz. 298                 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 Kleśniska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Lipie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kłobucki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Fragment lasu bukowego z licznymi źródłami.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Stawiska 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B709D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5.05.1959r.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61,      poz. 309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(20.10.1965r.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Zarz. </w:t>
            </w:r>
            <w:proofErr w:type="spellStart"/>
            <w:r>
              <w:rPr>
                <w:i/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M.P. Nr 63,     poz. 349)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Parzymiechy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Lipie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kłobucki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lasu dębowego z pomnikowymi drzewami.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4167F" w:rsidRDefault="00A4167F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Wisła</w:t>
            </w: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25.06.1959r.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62      poz. 321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Wisła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cieszyński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Ochrona pstrąga w najbardziej naturalnych warunkach bytowania.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Rajchowa</w:t>
            </w:r>
            <w:proofErr w:type="spellEnd"/>
            <w:r>
              <w:rPr>
                <w:b/>
                <w:sz w:val="18"/>
              </w:rPr>
              <w:t xml:space="preserve"> Góra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8,20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14.09.1959r.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M.P. Nr 83,      poz. 441  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Boronów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lubliniecki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Las mieszany naturalnego pochodzenia.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DD0708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Smoleń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Pr="00B709DB" w:rsidRDefault="001D4780" w:rsidP="00B709D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25.11.1959r.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  <w:r>
              <w:rPr>
                <w:sz w:val="18"/>
              </w:rPr>
              <w:t xml:space="preserve">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15,     poz. 71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Pilica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zawierciański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7B596A" w:rsidP="007B596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  <w:r w:rsidR="001D4780">
              <w:rPr>
                <w:sz w:val="18"/>
              </w:rPr>
              <w:t>kup</w:t>
            </w:r>
            <w:r>
              <w:rPr>
                <w:sz w:val="18"/>
              </w:rPr>
              <w:t xml:space="preserve">ienia ostańców jurajskich </w:t>
            </w:r>
            <w:r w:rsidR="001D4780">
              <w:rPr>
                <w:sz w:val="18"/>
              </w:rPr>
              <w:t xml:space="preserve">z ruinami zamku, porosłe lasem </w:t>
            </w:r>
            <w:proofErr w:type="spellStart"/>
            <w:r w:rsidR="001D4780">
              <w:rPr>
                <w:sz w:val="18"/>
              </w:rPr>
              <w:t>bukowo-grabowo-modrzewiowym</w:t>
            </w:r>
            <w:proofErr w:type="spellEnd"/>
            <w:r w:rsidR="001D4780">
              <w:rPr>
                <w:sz w:val="18"/>
              </w:rPr>
              <w:t xml:space="preserve">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Ostrężnik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4,10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1.02.1960r.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Zarz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MliPD</w:t>
            </w:r>
            <w:proofErr w:type="spellEnd"/>
            <w:r>
              <w:rPr>
                <w:sz w:val="18"/>
              </w:rPr>
              <w:t xml:space="preserve">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29,     poz. 138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(25.08.1964r.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Zarz. </w:t>
            </w:r>
            <w:proofErr w:type="spellStart"/>
            <w:r>
              <w:rPr>
                <w:i/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M.P. Nr 65,     poz. 308)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Niegowa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Janów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częstochowski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F445E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</w:t>
            </w:r>
            <w:r w:rsidR="001D4780">
              <w:rPr>
                <w:sz w:val="18"/>
              </w:rPr>
              <w:t xml:space="preserve"> naturalnego lasu bukowego przy dawnym zamczysku.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963BF1" w:rsidP="00963BF1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Szeroka</w:t>
            </w:r>
            <w:r w:rsidR="001D4780">
              <w:rPr>
                <w:b/>
                <w:sz w:val="18"/>
              </w:rPr>
              <w:t xml:space="preserve"> w Beskidzie Małym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49,51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1.02.1960</w:t>
            </w:r>
            <w:r w:rsidR="00FD4AF5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</w:t>
            </w:r>
            <w:proofErr w:type="spellEnd"/>
            <w:r>
              <w:rPr>
                <w:sz w:val="18"/>
              </w:rPr>
              <w:t>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22,     poz. 107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Kocierz </w:t>
            </w:r>
            <w:proofErr w:type="spellStart"/>
            <w:r>
              <w:rPr>
                <w:sz w:val="18"/>
              </w:rPr>
              <w:t>Moszczanicki</w:t>
            </w:r>
            <w:proofErr w:type="spellEnd"/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Łękawica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żywiecki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 karpackiego lasu bukowy regla dolnego  naturalnego pochodzenia.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Madohora</w:t>
            </w:r>
            <w:proofErr w:type="spellEnd"/>
          </w:p>
          <w:p w:rsidR="001D4780" w:rsidRDefault="001D478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71,81</w:t>
            </w:r>
          </w:p>
          <w:p w:rsidR="001D4780" w:rsidRDefault="001D4780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w woj. śląskim 33,23 &lt;</w:t>
            </w:r>
            <w:r>
              <w:rPr>
                <w:i/>
                <w:sz w:val="18"/>
              </w:rPr>
              <w:t>33,18&gt;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1.02.1960r.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  <w:r>
              <w:rPr>
                <w:sz w:val="18"/>
              </w:rPr>
              <w:t xml:space="preserve">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24,      poz. 117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(7.10.1967r.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Zarz. </w:t>
            </w:r>
            <w:proofErr w:type="spellStart"/>
            <w:r>
              <w:rPr>
                <w:i/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M.P. Nr 62,     </w:t>
            </w:r>
            <w:r>
              <w:rPr>
                <w:i/>
                <w:sz w:val="18"/>
              </w:rPr>
              <w:lastRenderedPageBreak/>
              <w:t>poz. 297)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^  Las, Ślemień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Ślemień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żywiecki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#   śląskie,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    małopolskie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44788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Zespoły leśne występujące na różnorodnych siedliskach oraz wychodnie skalne</w:t>
            </w:r>
            <w:r w:rsidR="001D4780">
              <w:rPr>
                <w:sz w:val="18"/>
              </w:rPr>
              <w:t>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34.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B144B">
            <w:pPr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Butorza</w:t>
            </w:r>
            <w:proofErr w:type="spellEnd"/>
          </w:p>
          <w:p w:rsidR="001D4780" w:rsidRPr="009B144B" w:rsidRDefault="001D4780" w:rsidP="0007798D">
            <w:pPr>
              <w:jc w:val="center"/>
              <w:rPr>
                <w:b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</w:pPr>
            <w:r>
              <w:t xml:space="preserve">  </w:t>
            </w:r>
          </w:p>
          <w:p w:rsidR="001D4780" w:rsidRDefault="001D4780">
            <w:pPr>
              <w:rPr>
                <w:sz w:val="18"/>
              </w:rPr>
            </w:pPr>
            <w:r>
              <w:t xml:space="preserve">    </w:t>
            </w:r>
            <w:r>
              <w:rPr>
                <w:sz w:val="18"/>
              </w:rPr>
              <w:t xml:space="preserve">  30,08</w:t>
            </w:r>
          </w:p>
          <w:p w:rsidR="001D4780" w:rsidRDefault="001D4780">
            <w:r>
              <w:t xml:space="preserve">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27.07.1961r.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73,     poz. 311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(30.01.2004r.</w:t>
            </w:r>
          </w:p>
          <w:p w:rsidR="001D4780" w:rsidRDefault="001D4780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>. Woj. Śl.</w:t>
            </w:r>
          </w:p>
          <w:p w:rsidR="001D4780" w:rsidRDefault="001D478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Dz. Urz. Woj. Śląskiego Nr 9, poz. 341)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Sól </w:t>
            </w:r>
            <w:proofErr w:type="spellStart"/>
            <w:r>
              <w:rPr>
                <w:sz w:val="18"/>
              </w:rPr>
              <w:t>Kiczora</w:t>
            </w:r>
            <w:proofErr w:type="spellEnd"/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Rajcza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żywiecki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Dolnoreglowy drzewostan świerkowy.</w:t>
            </w:r>
          </w:p>
          <w:p w:rsidR="001D4780" w:rsidRDefault="001D4780">
            <w:pPr>
              <w:jc w:val="center"/>
              <w:rPr>
                <w:sz w:val="16"/>
              </w:rPr>
            </w:pPr>
          </w:p>
        </w:tc>
      </w:tr>
      <w:tr w:rsidR="001D4780" w:rsidTr="00964711">
        <w:trPr>
          <w:trHeight w:val="1457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Lasek Miejski nad </w:t>
            </w:r>
            <w:proofErr w:type="spellStart"/>
            <w:r>
              <w:rPr>
                <w:b/>
                <w:sz w:val="18"/>
              </w:rPr>
              <w:t>Puńcówką</w:t>
            </w:r>
            <w:proofErr w:type="spellEnd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  <w:r w:rsidR="009704EC">
              <w:rPr>
                <w:sz w:val="18"/>
              </w:rPr>
              <w:t>4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1961r.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  <w:r w:rsidR="00FB1A8F">
              <w:rPr>
                <w:sz w:val="18"/>
              </w:rPr>
              <w:t xml:space="preserve"> z 03.12.2007r.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Dz. Urz. Woj. Śląskiego Nr 206,              poz. 4178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Cieszyn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cieszyński  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Florystyczny (</w:t>
            </w:r>
            <w:proofErr w:type="spellStart"/>
            <w:r>
              <w:rPr>
                <w:sz w:val="18"/>
              </w:rPr>
              <w:t>Fl</w:t>
            </w:r>
            <w:proofErr w:type="spellEnd"/>
            <w:r>
              <w:rPr>
                <w:sz w:val="18"/>
              </w:rPr>
              <w:t>);  I – florystyczny (</w:t>
            </w:r>
            <w:proofErr w:type="spellStart"/>
            <w:r>
              <w:rPr>
                <w:sz w:val="18"/>
              </w:rPr>
              <w:t>PFl</w:t>
            </w:r>
            <w:proofErr w:type="spellEnd"/>
            <w:r>
              <w:rPr>
                <w:sz w:val="18"/>
              </w:rPr>
              <w:t>), roślin zielnych i krzewinek (</w:t>
            </w:r>
            <w:proofErr w:type="spellStart"/>
            <w:r>
              <w:rPr>
                <w:sz w:val="18"/>
              </w:rPr>
              <w:t>rzk</w:t>
            </w:r>
            <w:proofErr w:type="spellEnd"/>
            <w:r>
              <w:rPr>
                <w:sz w:val="18"/>
              </w:rPr>
              <w:t>); II – leśny i borowy (EL), lasów górskich i podgórskich (</w:t>
            </w:r>
            <w:proofErr w:type="spellStart"/>
            <w:r>
              <w:rPr>
                <w:sz w:val="18"/>
              </w:rPr>
              <w:t>lgp</w:t>
            </w:r>
            <w:proofErr w:type="spellEnd"/>
            <w:r>
              <w:rPr>
                <w:sz w:val="18"/>
              </w:rPr>
              <w:t>).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Stanowisko cieszynianki wiosennej.</w:t>
            </w:r>
          </w:p>
          <w:p w:rsidR="001D4780" w:rsidRDefault="001D4780" w:rsidP="00FB1A8F">
            <w:pPr>
              <w:snapToGrid w:val="0"/>
              <w:rPr>
                <w:i/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</w:p>
          <w:p w:rsidR="001D4780" w:rsidRDefault="001D4780" w:rsidP="009647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36.</w:t>
            </w:r>
          </w:p>
          <w:p w:rsidR="001D4780" w:rsidRDefault="001D4780" w:rsidP="00964711">
            <w:pPr>
              <w:jc w:val="center"/>
              <w:rPr>
                <w:sz w:val="1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Lasek Miejski </w:t>
            </w:r>
          </w:p>
          <w:p w:rsidR="001D4780" w:rsidRDefault="001D47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nad Olzą</w:t>
            </w:r>
          </w:p>
          <w:p w:rsidR="001D4780" w:rsidRDefault="001D4780">
            <w:pPr>
              <w:jc w:val="center"/>
              <w:rPr>
                <w:b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1961r.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  <w:r w:rsidR="00FB1A8F">
              <w:rPr>
                <w:sz w:val="18"/>
              </w:rPr>
              <w:t xml:space="preserve"> z 15.01.2008r.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Śląskiego           Nr 12, poz. 319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Cieszyn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cieszyński  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Leśny (L);  I – florystyczny (</w:t>
            </w:r>
            <w:proofErr w:type="spellStart"/>
            <w:r>
              <w:rPr>
                <w:sz w:val="18"/>
              </w:rPr>
              <w:t>PFl</w:t>
            </w:r>
            <w:proofErr w:type="spellEnd"/>
            <w:r>
              <w:rPr>
                <w:sz w:val="18"/>
              </w:rPr>
              <w:t>), roślin zielnych                 i krzewinek (</w:t>
            </w:r>
            <w:proofErr w:type="spellStart"/>
            <w:r>
              <w:rPr>
                <w:sz w:val="18"/>
              </w:rPr>
              <w:t>rzk</w:t>
            </w:r>
            <w:proofErr w:type="spellEnd"/>
            <w:r>
              <w:rPr>
                <w:sz w:val="18"/>
              </w:rPr>
              <w:t>); II – leśny i borowy (EL),                 lasów górskich i podgórskich (</w:t>
            </w:r>
            <w:proofErr w:type="spellStart"/>
            <w:r>
              <w:rPr>
                <w:sz w:val="18"/>
              </w:rPr>
              <w:t>lgp</w:t>
            </w:r>
            <w:proofErr w:type="spellEnd"/>
            <w:r>
              <w:rPr>
                <w:sz w:val="18"/>
              </w:rPr>
              <w:t>).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15DD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 w:rsidR="001D4780">
              <w:rPr>
                <w:sz w:val="18"/>
              </w:rPr>
              <w:t xml:space="preserve">ragment </w:t>
            </w:r>
            <w:r>
              <w:rPr>
                <w:sz w:val="18"/>
              </w:rPr>
              <w:t xml:space="preserve">lasu mieszanego </w:t>
            </w:r>
            <w:r w:rsidR="001D4780">
              <w:rPr>
                <w:sz w:val="18"/>
              </w:rPr>
              <w:t>o charakterze pierwotnym, stanowisko cieszynianki.</w:t>
            </w:r>
          </w:p>
          <w:p w:rsidR="001D4780" w:rsidRDefault="001D4780" w:rsidP="001E0F04">
            <w:pPr>
              <w:snapToGrid w:val="0"/>
              <w:rPr>
                <w:i/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445E1" w:rsidRDefault="00F445E1">
            <w:pPr>
              <w:snapToGrid w:val="0"/>
              <w:jc w:val="center"/>
              <w:rPr>
                <w:b/>
                <w:sz w:val="18"/>
              </w:rPr>
            </w:pPr>
          </w:p>
          <w:p w:rsidR="00F445E1" w:rsidRDefault="00F445E1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Romanka</w:t>
            </w: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124,5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D81C3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1963r.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Rozp.Woj.Śl</w:t>
            </w:r>
            <w:proofErr w:type="spellEnd"/>
            <w:r>
              <w:rPr>
                <w:sz w:val="18"/>
              </w:rPr>
              <w:t>.</w:t>
            </w:r>
            <w:r w:rsidR="00D81C3A">
              <w:rPr>
                <w:sz w:val="18"/>
              </w:rPr>
              <w:t xml:space="preserve"> z 30.05.2005r.</w:t>
            </w:r>
          </w:p>
          <w:p w:rsidR="00964711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Dz. Urz. Woj. Śląskiego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Nr 71, poz. 1888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Jeleśnia,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Węgierska Górka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żywiecki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12C7" w:rsidRDefault="006612C7" w:rsidP="006612C7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Leśny (L);  II – leśny i borowy (EL), borów górskich i podgórskich (</w:t>
            </w:r>
            <w:proofErr w:type="spellStart"/>
            <w:r>
              <w:rPr>
                <w:sz w:val="18"/>
              </w:rPr>
              <w:t>bgp</w:t>
            </w:r>
            <w:proofErr w:type="spellEnd"/>
            <w:r>
              <w:rPr>
                <w:sz w:val="18"/>
              </w:rPr>
              <w:t>)</w:t>
            </w:r>
          </w:p>
          <w:p w:rsidR="001D4780" w:rsidRDefault="001D4780" w:rsidP="006612C7">
            <w:pPr>
              <w:snapToGrid w:val="0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Pierwotny fragment dawnej Puszczy Karpackiej                w postaci ekosystemów leśnych regla dolnego                     i górnego.</w:t>
            </w:r>
          </w:p>
          <w:p w:rsidR="001D4780" w:rsidRDefault="001D4780" w:rsidP="001E0F04">
            <w:pPr>
              <w:rPr>
                <w:i/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Rotuz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40,63</w:t>
            </w: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(136,29)</w:t>
            </w: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Pr="00964711" w:rsidRDefault="001D4780">
            <w:pPr>
              <w:snapToGrid w:val="0"/>
              <w:rPr>
                <w:sz w:val="18"/>
                <w:szCs w:val="18"/>
              </w:rPr>
            </w:pPr>
            <w:r w:rsidRPr="00964711">
              <w:rPr>
                <w:sz w:val="18"/>
                <w:szCs w:val="18"/>
              </w:rPr>
              <w:t>1966r.</w:t>
            </w:r>
          </w:p>
          <w:p w:rsidR="001D4780" w:rsidRPr="00964711" w:rsidRDefault="001D4780">
            <w:pPr>
              <w:snapToGrid w:val="0"/>
              <w:rPr>
                <w:sz w:val="18"/>
                <w:szCs w:val="18"/>
              </w:rPr>
            </w:pPr>
            <w:r w:rsidRPr="00964711">
              <w:rPr>
                <w:sz w:val="18"/>
                <w:szCs w:val="18"/>
              </w:rPr>
              <w:t>2003r.</w:t>
            </w:r>
          </w:p>
          <w:p w:rsidR="001D4780" w:rsidRPr="00964711" w:rsidRDefault="001D4780">
            <w:pPr>
              <w:snapToGrid w:val="0"/>
              <w:rPr>
                <w:sz w:val="18"/>
                <w:szCs w:val="18"/>
              </w:rPr>
            </w:pPr>
            <w:r w:rsidRPr="00964711">
              <w:rPr>
                <w:sz w:val="18"/>
                <w:szCs w:val="18"/>
              </w:rPr>
              <w:t>2004r.</w:t>
            </w:r>
          </w:p>
          <w:p w:rsidR="001D4780" w:rsidRPr="00964711" w:rsidRDefault="001D4780">
            <w:pPr>
              <w:rPr>
                <w:sz w:val="18"/>
                <w:szCs w:val="18"/>
              </w:rPr>
            </w:pPr>
            <w:proofErr w:type="spellStart"/>
            <w:r w:rsidRPr="00964711">
              <w:rPr>
                <w:sz w:val="18"/>
                <w:szCs w:val="18"/>
              </w:rPr>
              <w:t>Rozp</w:t>
            </w:r>
            <w:proofErr w:type="spellEnd"/>
            <w:r w:rsidRPr="00964711">
              <w:rPr>
                <w:sz w:val="18"/>
                <w:szCs w:val="18"/>
              </w:rPr>
              <w:t>. Woj. Śl</w:t>
            </w:r>
            <w:r w:rsidR="00FB1A8F">
              <w:rPr>
                <w:sz w:val="18"/>
                <w:szCs w:val="18"/>
              </w:rPr>
              <w:t>. z </w:t>
            </w:r>
            <w:r w:rsidR="00FB1A8F" w:rsidRPr="00964711">
              <w:rPr>
                <w:sz w:val="18"/>
                <w:szCs w:val="18"/>
              </w:rPr>
              <w:t>05.01.2005r</w:t>
            </w:r>
            <w:r w:rsidR="00FB1A8F">
              <w:rPr>
                <w:sz w:val="18"/>
                <w:szCs w:val="18"/>
              </w:rPr>
              <w:t>.</w:t>
            </w:r>
          </w:p>
          <w:p w:rsidR="001D4780" w:rsidRDefault="001D4780">
            <w:r w:rsidRPr="00964711">
              <w:rPr>
                <w:sz w:val="18"/>
                <w:szCs w:val="18"/>
              </w:rPr>
              <w:t>Dz. Urz. Woj. Śląskiego Nr 4, poz. 68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Czechowice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   Dziedzice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~  Chybie, Czechowice </w:t>
            </w:r>
            <w:proofErr w:type="spellStart"/>
            <w:r>
              <w:rPr>
                <w:sz w:val="18"/>
              </w:rPr>
              <w:t>Dzedzice</w:t>
            </w:r>
            <w:proofErr w:type="spellEnd"/>
            <w:r>
              <w:rPr>
                <w:sz w:val="18"/>
              </w:rPr>
              <w:t xml:space="preserve">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bielski, cieszyński  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#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51552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Ś</w:t>
            </w:r>
            <w:r w:rsidR="001D4780">
              <w:rPr>
                <w:sz w:val="18"/>
              </w:rPr>
              <w:t xml:space="preserve">ródleśne torfowiska </w:t>
            </w:r>
            <w:r>
              <w:rPr>
                <w:sz w:val="18"/>
              </w:rPr>
              <w:t>z fragmentami boru bagiennego i </w:t>
            </w:r>
            <w:r w:rsidR="001D4780">
              <w:rPr>
                <w:sz w:val="18"/>
              </w:rPr>
              <w:t>boru wilgotnego.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Pod </w:t>
            </w:r>
            <w:proofErr w:type="spellStart"/>
            <w:r>
              <w:rPr>
                <w:b/>
                <w:sz w:val="18"/>
              </w:rPr>
              <w:t>Rysianką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27,02</w:t>
            </w: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1970r.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 xml:space="preserve">. Woj. </w:t>
            </w:r>
            <w:proofErr w:type="spellStart"/>
            <w:r>
              <w:rPr>
                <w:sz w:val="18"/>
              </w:rPr>
              <w:t>Śl</w:t>
            </w:r>
            <w:proofErr w:type="spellEnd"/>
            <w:r w:rsidR="006612C7">
              <w:rPr>
                <w:sz w:val="18"/>
              </w:rPr>
              <w:t xml:space="preserve">  z 04.06.2008r.</w:t>
            </w:r>
          </w:p>
          <w:p w:rsidR="00447883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Dz. Urz. Woj. Śląskiego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Nr 108,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poz. 2239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Sopotnia </w:t>
            </w:r>
            <w:proofErr w:type="spellStart"/>
            <w:r>
              <w:rPr>
                <w:sz w:val="18"/>
              </w:rPr>
              <w:t>Wlk</w:t>
            </w:r>
            <w:proofErr w:type="spellEnd"/>
            <w:r>
              <w:rPr>
                <w:sz w:val="18"/>
              </w:rPr>
              <w:t>.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Jeleśnia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żywiecki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Leśny (L);  I – f</w:t>
            </w:r>
            <w:r w:rsidR="00447883">
              <w:rPr>
                <w:sz w:val="18"/>
              </w:rPr>
              <w:t>itocenotyczny (</w:t>
            </w:r>
            <w:proofErr w:type="spellStart"/>
            <w:r w:rsidR="00447883"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mieszanych górskich i podgórskich (</w:t>
            </w:r>
            <w:proofErr w:type="spellStart"/>
            <w:r>
              <w:rPr>
                <w:sz w:val="18"/>
              </w:rPr>
              <w:t>lmg</w:t>
            </w:r>
            <w:proofErr w:type="spellEnd"/>
            <w:r>
              <w:rPr>
                <w:sz w:val="18"/>
              </w:rPr>
              <w:t>).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Las jodłowo – świerkowo-bukowy, będący fragmentem pierwotnej puszczy karpackiej regla dolnego.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0505D" w:rsidRDefault="0040505D">
            <w:pPr>
              <w:snapToGrid w:val="0"/>
              <w:jc w:val="center"/>
              <w:rPr>
                <w:b/>
                <w:sz w:val="18"/>
              </w:rPr>
            </w:pPr>
          </w:p>
          <w:p w:rsidR="0040505D" w:rsidRDefault="0040505D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Oszast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46,27</w:t>
            </w:r>
            <w:r>
              <w:t xml:space="preserve"> </w:t>
            </w:r>
            <w:r>
              <w:rPr>
                <w:sz w:val="18"/>
              </w:rPr>
              <w:t xml:space="preserve">           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1971r.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 xml:space="preserve">. Woj. </w:t>
            </w:r>
            <w:proofErr w:type="spellStart"/>
            <w:r>
              <w:rPr>
                <w:sz w:val="18"/>
              </w:rPr>
              <w:t>Śl</w:t>
            </w:r>
            <w:proofErr w:type="spellEnd"/>
            <w:r w:rsidR="00636E6B">
              <w:rPr>
                <w:sz w:val="18"/>
              </w:rPr>
              <w:t xml:space="preserve"> z 31.07.2007 </w:t>
            </w:r>
            <w:proofErr w:type="spellStart"/>
            <w:r w:rsidR="00636E6B">
              <w:rPr>
                <w:sz w:val="18"/>
              </w:rPr>
              <w:t>r</w:t>
            </w:r>
            <w:proofErr w:type="spellEnd"/>
            <w:r w:rsidR="00636E6B">
              <w:rPr>
                <w:sz w:val="18"/>
              </w:rPr>
              <w:t>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Dz. Urz. Woj. Śląskiego Nr 128,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poz. 2507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Soblówka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Ujsoły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żywiecki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mieszanych górskich i podgórskich (</w:t>
            </w:r>
            <w:proofErr w:type="spellStart"/>
            <w:r>
              <w:rPr>
                <w:sz w:val="18"/>
              </w:rPr>
              <w:t>lmg</w:t>
            </w:r>
            <w:proofErr w:type="spellEnd"/>
            <w:r>
              <w:rPr>
                <w:sz w:val="18"/>
              </w:rPr>
              <w:t>).</w:t>
            </w: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636E6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Las bukowo -</w:t>
            </w:r>
            <w:r w:rsidR="001D4780">
              <w:rPr>
                <w:sz w:val="18"/>
              </w:rPr>
              <w:t xml:space="preserve"> jodłowo-świerkowy, będący fragmentem pierwotnej puszczy karpackiej regla dolnego.</w:t>
            </w:r>
          </w:p>
          <w:p w:rsidR="001D4780" w:rsidRDefault="001D4780" w:rsidP="001E0F04">
            <w:pPr>
              <w:snapToGrid w:val="0"/>
              <w:rPr>
                <w:i/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7883" w:rsidRDefault="00447883">
            <w:pPr>
              <w:snapToGrid w:val="0"/>
              <w:jc w:val="center"/>
              <w:rPr>
                <w:b/>
                <w:sz w:val="18"/>
              </w:rPr>
            </w:pPr>
          </w:p>
          <w:p w:rsidR="007D6463" w:rsidRDefault="007D6463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Pilsko</w:t>
            </w:r>
          </w:p>
          <w:p w:rsidR="001D4780" w:rsidRDefault="001D4780">
            <w:pPr>
              <w:jc w:val="center"/>
              <w:rPr>
                <w:sz w:val="12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44788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105,21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1971r.</w:t>
            </w:r>
          </w:p>
          <w:p w:rsidR="001D4780" w:rsidRDefault="006612C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 xml:space="preserve">. Woj. </w:t>
            </w:r>
            <w:proofErr w:type="spellStart"/>
            <w:r>
              <w:rPr>
                <w:sz w:val="18"/>
              </w:rPr>
              <w:t>Śl</w:t>
            </w:r>
            <w:proofErr w:type="spellEnd"/>
            <w:r w:rsidR="001D4780">
              <w:rPr>
                <w:sz w:val="18"/>
              </w:rPr>
              <w:t xml:space="preserve"> </w:t>
            </w:r>
            <w:r w:rsidR="008A465A">
              <w:rPr>
                <w:sz w:val="18"/>
              </w:rPr>
              <w:t>z 5.01.2005r.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 Śląskiego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Nr 4, poz. 69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Korbielów      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Jeleśnia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*   żywiecki            #   śląskie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Naturalny fragment świerczyny  górnoreglowej oraz ekosystemy nieleśne, kosodrzewina i murawy </w:t>
            </w:r>
            <w:proofErr w:type="spellStart"/>
            <w:r>
              <w:rPr>
                <w:sz w:val="18"/>
              </w:rPr>
              <w:t>krzewinkowe</w:t>
            </w:r>
            <w:proofErr w:type="spellEnd"/>
            <w:r>
              <w:rPr>
                <w:sz w:val="18"/>
              </w:rPr>
              <w:t>.</w:t>
            </w:r>
          </w:p>
          <w:p w:rsidR="001D4780" w:rsidRDefault="001D4780" w:rsidP="001E0F04">
            <w:pPr>
              <w:rPr>
                <w:i/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Zasolnica</w:t>
            </w:r>
            <w:proofErr w:type="spellEnd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16,65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23.01.1973r.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  <w:r>
              <w:rPr>
                <w:sz w:val="18"/>
              </w:rPr>
              <w:t xml:space="preserve">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5,           poz. 38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Porąbka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bielski  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Fragment starodrzewu  buczyny karpackiej.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Szachownica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12,70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11.10.1978r.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33,     poz. 126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Rębielice Szlacheckie, Wapiennik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Lipie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*    kłobucki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360950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P</w:t>
            </w:r>
            <w:r w:rsidR="001D4780">
              <w:rPr>
                <w:sz w:val="18"/>
              </w:rPr>
              <w:t>roglacjalna</w:t>
            </w:r>
            <w:proofErr w:type="spellEnd"/>
            <w:r w:rsidR="001D4780">
              <w:rPr>
                <w:sz w:val="18"/>
              </w:rPr>
              <w:t xml:space="preserve"> jaskinia, profil geologiczny.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44.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Ochojec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26,77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26.03.1982r.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MLiPD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10,      poz. 74</w:t>
            </w:r>
            <w:r w:rsidR="001A025B">
              <w:rPr>
                <w:sz w:val="18"/>
              </w:rPr>
              <w:t xml:space="preserve"> (z późn. zm.)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Katowice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Katowice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Stanowisko liczydła górskiego.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Morzyk</w:t>
            </w:r>
            <w:proofErr w:type="spellEnd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CD331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10,26</w:t>
            </w:r>
            <w:r w:rsidR="001D4780">
              <w:rPr>
                <w:sz w:val="18"/>
              </w:rPr>
              <w:t xml:space="preserve"> </w:t>
            </w:r>
          </w:p>
          <w:p w:rsidR="001D4780" w:rsidRDefault="001D4780">
            <w:pPr>
              <w:jc w:val="center"/>
              <w:rPr>
                <w:sz w:val="18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FD4AF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12.11.</w:t>
            </w:r>
            <w:r w:rsidR="001D4780">
              <w:rPr>
                <w:sz w:val="18"/>
              </w:rPr>
              <w:t>1996</w:t>
            </w:r>
            <w:r>
              <w:rPr>
                <w:sz w:val="18"/>
              </w:rPr>
              <w:t xml:space="preserve"> </w:t>
            </w:r>
            <w:proofErr w:type="spellStart"/>
            <w:r w:rsidR="001D4780">
              <w:rPr>
                <w:sz w:val="18"/>
              </w:rPr>
              <w:t>r</w:t>
            </w:r>
            <w:proofErr w:type="spellEnd"/>
            <w:r w:rsidR="001D4780">
              <w:rPr>
                <w:sz w:val="18"/>
              </w:rPr>
              <w:t>.</w:t>
            </w:r>
          </w:p>
          <w:p w:rsidR="001D4780" w:rsidRDefault="001D4780" w:rsidP="00FD4AF5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 xml:space="preserve">. </w:t>
            </w:r>
            <w:r w:rsidR="00CD3311">
              <w:rPr>
                <w:sz w:val="18"/>
              </w:rPr>
              <w:t xml:space="preserve">Nr 22/03 </w:t>
            </w:r>
            <w:r>
              <w:rPr>
                <w:sz w:val="18"/>
              </w:rPr>
              <w:t>Woj. Śl.</w:t>
            </w:r>
            <w:r w:rsidR="00FD4AF5">
              <w:rPr>
                <w:sz w:val="18"/>
              </w:rPr>
              <w:t xml:space="preserve"> z 25.08.2003 </w:t>
            </w:r>
            <w:proofErr w:type="spellStart"/>
            <w:r w:rsidR="00FD4AF5">
              <w:rPr>
                <w:sz w:val="18"/>
              </w:rPr>
              <w:t>r</w:t>
            </w:r>
            <w:proofErr w:type="spellEnd"/>
            <w:r w:rsidR="00FD4AF5">
              <w:rPr>
                <w:sz w:val="18"/>
              </w:rPr>
              <w:t>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 Śląskiego Nr 85, poz.2283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Jasienica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bielski  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Las o charakterze grądu </w:t>
            </w:r>
            <w:proofErr w:type="spellStart"/>
            <w:r>
              <w:rPr>
                <w:sz w:val="18"/>
              </w:rPr>
              <w:t>subatlantyckiego</w:t>
            </w:r>
            <w:proofErr w:type="spellEnd"/>
            <w:r>
              <w:rPr>
                <w:sz w:val="18"/>
              </w:rPr>
              <w:t xml:space="preserve"> i buczyny karpackiej</w:t>
            </w:r>
            <w:r w:rsidR="00447883">
              <w:rPr>
                <w:sz w:val="18"/>
              </w:rPr>
              <w:t>, z siedliskiem czynnych tufów wapiennych.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7883" w:rsidRDefault="00447883" w:rsidP="009B144B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 w:rsidP="009B144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Dziobaki</w:t>
            </w:r>
          </w:p>
          <w:p w:rsidR="001D4780" w:rsidRPr="009B144B" w:rsidRDefault="001D4780" w:rsidP="00F743C3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11.12.1995r.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MOŚZNiL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2,           poz. 27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Ujsoły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żywiecki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Buczyna karpacka, jaworzyna </w:t>
            </w:r>
            <w:proofErr w:type="spellStart"/>
            <w:r>
              <w:rPr>
                <w:sz w:val="18"/>
              </w:rPr>
              <w:t>ziołoroślowa</w:t>
            </w:r>
            <w:proofErr w:type="spellEnd"/>
            <w:r>
              <w:rPr>
                <w:sz w:val="18"/>
              </w:rPr>
              <w:t xml:space="preserve"> w reglu dolnym.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Gawroniec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11.12.1995r.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MOŚZNiL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2,        poz. 28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 Świnna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Świnna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żywiecki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Fragment</w:t>
            </w: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buczyny karpackiej z dużym udziałem sosny.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Bukowa Kępa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52,84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1995r.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  <w:r w:rsidR="00FB1A8F">
              <w:rPr>
                <w:sz w:val="18"/>
              </w:rPr>
              <w:t xml:space="preserve"> z 16.04.2008r.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 Śląskiego Nr 77           poz. 1681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Hucisko         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Janów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*   częstochowski            #   śląskie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wyżynnych (</w:t>
            </w:r>
            <w:proofErr w:type="spellStart"/>
            <w:r>
              <w:rPr>
                <w:sz w:val="18"/>
              </w:rPr>
              <w:t>lwż</w:t>
            </w:r>
            <w:proofErr w:type="spellEnd"/>
            <w:r>
              <w:rPr>
                <w:sz w:val="18"/>
              </w:rPr>
              <w:t>)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Zbiorowiska lasów bukowych na podłożu wapiennym     i lessowym.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Kuźnie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11.12.1995</w:t>
            </w:r>
            <w:r w:rsidR="00FD4AF5">
              <w:rPr>
                <w:sz w:val="18"/>
              </w:rPr>
              <w:t xml:space="preserve"> </w:t>
            </w:r>
            <w:proofErr w:type="spellStart"/>
            <w:r w:rsidR="00FD4AF5">
              <w:rPr>
                <w:sz w:val="18"/>
              </w:rPr>
              <w:t>r</w:t>
            </w:r>
            <w:proofErr w:type="spellEnd"/>
            <w:r w:rsidR="00FD4AF5">
              <w:rPr>
                <w:sz w:val="18"/>
              </w:rPr>
              <w:t>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MOŚZNiL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5,           poz. 46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 Ostre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Lipowa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żywiecki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Przyroda nieożywiona, zgrupowanie wychodni skalnych, jaskiń oraz dorodnych drzewostanów świerkowych.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 w:rsidP="009B144B">
            <w:pPr>
              <w:snapToGrid w:val="0"/>
              <w:rPr>
                <w:b/>
                <w:sz w:val="18"/>
              </w:rPr>
            </w:pPr>
          </w:p>
          <w:p w:rsidR="00447883" w:rsidRDefault="00447883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Dolina </w:t>
            </w:r>
            <w:proofErr w:type="spellStart"/>
            <w:r>
              <w:rPr>
                <w:b/>
                <w:sz w:val="18"/>
              </w:rPr>
              <w:t>Żabnika</w:t>
            </w:r>
            <w:proofErr w:type="spellEnd"/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47,99</w:t>
            </w: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(214,03)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1996r.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  <w:r w:rsidR="00FB1A8F">
              <w:rPr>
                <w:sz w:val="18"/>
              </w:rPr>
              <w:t xml:space="preserve"> z 30.05.2005r.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 Śląskiego Nr 71, poz. 1889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  <w:r w:rsidR="00FB1A8F">
              <w:rPr>
                <w:sz w:val="18"/>
              </w:rPr>
              <w:t xml:space="preserve"> z 05.10.2007r.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 Śląskiego Nr 174,          poz. 3242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Ciężkowice          ~  Jaworzno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*   Jaworzno            #   śląskie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Wodny (W);  I – biocenotyczny i </w:t>
            </w:r>
            <w:proofErr w:type="spellStart"/>
            <w:r>
              <w:rPr>
                <w:sz w:val="18"/>
              </w:rPr>
              <w:t>fizjocenotyczny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PBf</w:t>
            </w:r>
            <w:proofErr w:type="spellEnd"/>
            <w:r>
              <w:rPr>
                <w:sz w:val="18"/>
              </w:rPr>
              <w:t xml:space="preserve">), biocenoz naturalnych i półnaturalnych (bp); II – wodny (EW), rzek i ich dolin, potoków i źródeł </w:t>
            </w:r>
            <w:proofErr w:type="spellStart"/>
            <w:r>
              <w:rPr>
                <w:sz w:val="18"/>
              </w:rPr>
              <w:t>(r</w:t>
            </w:r>
            <w:proofErr w:type="spellEnd"/>
            <w:r>
              <w:rPr>
                <w:sz w:val="18"/>
              </w:rPr>
              <w:t>p).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jc w:val="center"/>
              <w:rPr>
                <w:sz w:val="18"/>
              </w:rPr>
            </w:pPr>
          </w:p>
          <w:p w:rsidR="001D4780" w:rsidRPr="001E0F04" w:rsidRDefault="001D4780" w:rsidP="001E0F04">
            <w:pPr>
              <w:rPr>
                <w:sz w:val="18"/>
              </w:rPr>
            </w:pPr>
            <w:r>
              <w:rPr>
                <w:sz w:val="18"/>
              </w:rPr>
              <w:t xml:space="preserve">Biocenozy wodne, torfowiska niskie i przejściowe ze stanowiskami gatunków chronionych i rzadkich.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Grapa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23,23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14.06.1996r.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MOŚZNiL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M.P. Nr 37,     poz. 372 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Żywiec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żywiecki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 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Łęg jesionowy, grąd z licznym udziałem chronionych gatunków flory i fauny. 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7883" w:rsidRDefault="00447883">
            <w:pPr>
              <w:snapToGrid w:val="0"/>
              <w:jc w:val="center"/>
              <w:rPr>
                <w:b/>
                <w:sz w:val="18"/>
              </w:rPr>
            </w:pPr>
          </w:p>
          <w:p w:rsidR="00447883" w:rsidRDefault="00447883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Żubrowisko</w:t>
            </w: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 w:rsidP="00DD0708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742,56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31.10.1996r.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MOŚZNiL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67,     poz. 635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Pszczyna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pszczyński       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96471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Populacja</w:t>
            </w:r>
            <w:r w:rsidR="001D4780">
              <w:rPr>
                <w:sz w:val="18"/>
              </w:rPr>
              <w:t xml:space="preserve"> żubra.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</w:p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Pr="00192989" w:rsidRDefault="001D4780" w:rsidP="00192989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Góra Grojec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17,53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31.10.1996r.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MOŚZNiL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67,      poz. 634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Lubsza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Woźniki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lubliniecki        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Drzewostan z jaworem, bukiem, jodłą, rosnący na wapiennym wzgórzu.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Skarpa Wiślicka 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29,03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1996r.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 xml:space="preserve">. Woj. </w:t>
            </w:r>
            <w:proofErr w:type="spellStart"/>
            <w:r>
              <w:rPr>
                <w:sz w:val="18"/>
              </w:rPr>
              <w:t>Śl</w:t>
            </w:r>
            <w:proofErr w:type="spellEnd"/>
            <w:r w:rsidR="00FB1A8F">
              <w:rPr>
                <w:sz w:val="18"/>
              </w:rPr>
              <w:t xml:space="preserve"> z 11.07.2007r.</w:t>
            </w:r>
          </w:p>
          <w:p w:rsidR="00964711" w:rsidRDefault="001D4780">
            <w:pPr>
              <w:rPr>
                <w:sz w:val="18"/>
                <w:szCs w:val="18"/>
              </w:rPr>
            </w:pPr>
            <w:r w:rsidRPr="00964711">
              <w:rPr>
                <w:sz w:val="18"/>
                <w:szCs w:val="18"/>
              </w:rPr>
              <w:t xml:space="preserve">Dz. Urz. Woj. Śląskiego        </w:t>
            </w:r>
          </w:p>
          <w:p w:rsidR="001D4780" w:rsidRPr="00964711" w:rsidRDefault="001D4780">
            <w:pPr>
              <w:rPr>
                <w:sz w:val="18"/>
                <w:szCs w:val="18"/>
              </w:rPr>
            </w:pPr>
            <w:r w:rsidRPr="00964711">
              <w:rPr>
                <w:sz w:val="18"/>
                <w:szCs w:val="18"/>
              </w:rPr>
              <w:t>Nr 116, poz. 2346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Wiślica          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Skoczów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*   cieszyński            #   śląskie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wyżynnych (</w:t>
            </w:r>
            <w:proofErr w:type="spellStart"/>
            <w:r>
              <w:rPr>
                <w:sz w:val="18"/>
              </w:rPr>
              <w:t>lwż</w:t>
            </w:r>
            <w:proofErr w:type="spellEnd"/>
            <w:r>
              <w:rPr>
                <w:sz w:val="18"/>
              </w:rPr>
              <w:t>).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Drzewostany bukowe oraz zbiorowiska łęgowe                  o charakterze naturalnym.</w:t>
            </w:r>
          </w:p>
          <w:p w:rsidR="001D4780" w:rsidRDefault="001D4780" w:rsidP="001E0F04">
            <w:pPr>
              <w:snapToGrid w:val="0"/>
              <w:rPr>
                <w:i/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Czantoria 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97,71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12.11.1996r.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Zarz. </w:t>
            </w:r>
            <w:proofErr w:type="spellStart"/>
            <w:r>
              <w:rPr>
                <w:sz w:val="18"/>
              </w:rPr>
              <w:t>MOŚZNiL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M.P. Nr 75,      poz. 676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^  Ustroń            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Ustroń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*   cieszyński            #   śląskie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Dolnoreglowe zbiorowiska leśne o charakterze naturalnym. </w:t>
            </w:r>
          </w:p>
          <w:p w:rsidR="001D4780" w:rsidRDefault="001D4780">
            <w:pPr>
              <w:jc w:val="center"/>
              <w:rPr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56.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Dolina Łańskiego Potoku</w:t>
            </w:r>
          </w:p>
          <w:p w:rsidR="001D4780" w:rsidRDefault="001D4780" w:rsidP="0096471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47,07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1998r.</w:t>
            </w:r>
          </w:p>
          <w:p w:rsidR="001D4780" w:rsidRPr="00F743C3" w:rsidRDefault="001D4780">
            <w:pPr>
              <w:rPr>
                <w:sz w:val="18"/>
                <w:szCs w:val="18"/>
              </w:rPr>
            </w:pPr>
            <w:proofErr w:type="spellStart"/>
            <w:r w:rsidRPr="00F743C3">
              <w:rPr>
                <w:sz w:val="18"/>
                <w:szCs w:val="18"/>
              </w:rPr>
              <w:t>Rozp</w:t>
            </w:r>
            <w:proofErr w:type="spellEnd"/>
            <w:r w:rsidRPr="00F743C3">
              <w:rPr>
                <w:sz w:val="18"/>
                <w:szCs w:val="18"/>
              </w:rPr>
              <w:t xml:space="preserve">. Woj. </w:t>
            </w:r>
            <w:proofErr w:type="spellStart"/>
            <w:r w:rsidRPr="00F743C3">
              <w:rPr>
                <w:sz w:val="18"/>
                <w:szCs w:val="18"/>
              </w:rPr>
              <w:t>Śl</w:t>
            </w:r>
            <w:proofErr w:type="spellEnd"/>
            <w:r w:rsidR="00FB1A8F">
              <w:rPr>
                <w:sz w:val="18"/>
                <w:szCs w:val="18"/>
              </w:rPr>
              <w:t xml:space="preserve"> z </w:t>
            </w:r>
            <w:r w:rsidR="00FB1A8F">
              <w:rPr>
                <w:sz w:val="18"/>
              </w:rPr>
              <w:t>25.</w:t>
            </w:r>
            <w:r w:rsidR="00FB1A8F">
              <w:rPr>
                <w:sz w:val="18"/>
                <w:szCs w:val="18"/>
              </w:rPr>
              <w:t>07.2007r.</w:t>
            </w:r>
          </w:p>
          <w:p w:rsidR="001D4780" w:rsidRDefault="001D4780">
            <w:r w:rsidRPr="00F743C3">
              <w:rPr>
                <w:sz w:val="18"/>
                <w:szCs w:val="18"/>
              </w:rPr>
              <w:t xml:space="preserve">Dz. Urz. Woj. </w:t>
            </w:r>
            <w:r>
              <w:rPr>
                <w:sz w:val="18"/>
                <w:szCs w:val="18"/>
              </w:rPr>
              <w:t xml:space="preserve">Śląskiego </w:t>
            </w:r>
            <w:r w:rsidRPr="00F743C3">
              <w:rPr>
                <w:sz w:val="18"/>
                <w:szCs w:val="18"/>
              </w:rPr>
              <w:t>Nr 123,        poz. 2457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  Grodziec Śl.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~    Jasienica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bielski   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górskich                       i podgórskich (</w:t>
            </w:r>
            <w:proofErr w:type="spellStart"/>
            <w:r>
              <w:rPr>
                <w:sz w:val="18"/>
              </w:rPr>
              <w:t>lgp</w:t>
            </w:r>
            <w:proofErr w:type="spellEnd"/>
            <w:r>
              <w:rPr>
                <w:sz w:val="18"/>
              </w:rPr>
              <w:t>).</w:t>
            </w:r>
          </w:p>
          <w:p w:rsidR="001D4780" w:rsidRDefault="001D4780" w:rsidP="00F743C3">
            <w:pPr>
              <w:snapToGrid w:val="0"/>
              <w:rPr>
                <w:b/>
                <w:sz w:val="18"/>
              </w:rPr>
            </w:pPr>
          </w:p>
          <w:p w:rsidR="001D4780" w:rsidRPr="00964711" w:rsidRDefault="001D4780" w:rsidP="0096471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Naturalne zbiorowiska podgórskiego łęgu jesionowego                 i nadrzecznej olszyny  górskiej.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 w:rsidP="00633C74">
            <w:pPr>
              <w:snapToGrid w:val="0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Muńcoł</w:t>
            </w:r>
            <w:proofErr w:type="spellEnd"/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Pr="00F743C3" w:rsidRDefault="001D4780" w:rsidP="00F743C3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Pr="00B709DB" w:rsidRDefault="001D4780" w:rsidP="00B709D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45,20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23.12.1998r.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MOŚZNiL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Dz.U</w:t>
            </w:r>
            <w:proofErr w:type="spellEnd"/>
            <w:r>
              <w:rPr>
                <w:sz w:val="18"/>
              </w:rPr>
              <w:t xml:space="preserve">. Nr 166,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poz. 1227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Soblówka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Ujsoły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żywiecki       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Stanowisko śnieżyczki przebiśnieg w żyznej buczynie karpackiej.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Ruskie Góry</w:t>
            </w: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153,65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10.10.2000r.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 xml:space="preserve">. Woj. </w:t>
            </w:r>
            <w:proofErr w:type="spellStart"/>
            <w:r>
              <w:rPr>
                <w:sz w:val="18"/>
              </w:rPr>
              <w:t>Śl</w:t>
            </w:r>
            <w:proofErr w:type="spellEnd"/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 Śląskiego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Nr 39, poz. 575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^  Złożeniec            ~  Pilica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*   zawierciański            #   śląskie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Płaty żyznej buczyny sudeckiej i jaworzyny górskiej.</w:t>
            </w:r>
          </w:p>
          <w:p w:rsidR="001D4780" w:rsidRDefault="001D4780" w:rsidP="001E0F04">
            <w:pPr>
              <w:rPr>
                <w:i/>
                <w:sz w:val="16"/>
              </w:rPr>
            </w:pP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Babczyna Dolina 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76,25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2002r.</w:t>
            </w:r>
          </w:p>
          <w:p w:rsidR="001D4780" w:rsidRDefault="001D4780" w:rsidP="008906B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Zarz. RDOŚ</w:t>
            </w:r>
            <w:r w:rsidR="00903E7C">
              <w:rPr>
                <w:sz w:val="18"/>
              </w:rPr>
              <w:t xml:space="preserve"> z 9.11.2011r.</w:t>
            </w:r>
          </w:p>
          <w:p w:rsidR="001D4780" w:rsidRDefault="001D4780" w:rsidP="008906B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Nr 30</w:t>
            </w:r>
          </w:p>
          <w:p w:rsidR="001D4780" w:rsidRDefault="001D4780" w:rsidP="008906B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Dz. Urz. Woj.</w:t>
            </w:r>
          </w:p>
          <w:p w:rsidR="001D4780" w:rsidRDefault="001D4780" w:rsidP="008906B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Śląskiego</w:t>
            </w:r>
          </w:p>
          <w:p w:rsidR="001D4780" w:rsidRDefault="001D4780" w:rsidP="008906B5">
            <w:pPr>
              <w:rPr>
                <w:sz w:val="18"/>
              </w:rPr>
            </w:pPr>
            <w:r>
              <w:rPr>
                <w:sz w:val="18"/>
              </w:rPr>
              <w:t>Nr 276, poz. 4645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 Suszec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 pszczyński       # 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 w:rsidP="008906B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mieszanych nizinnych (</w:t>
            </w:r>
            <w:proofErr w:type="spellStart"/>
            <w:r>
              <w:rPr>
                <w:sz w:val="18"/>
              </w:rPr>
              <w:t>lmn</w:t>
            </w:r>
            <w:proofErr w:type="spellEnd"/>
            <w:r>
              <w:rPr>
                <w:sz w:val="18"/>
              </w:rPr>
              <w:t>).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</w:p>
          <w:p w:rsidR="001D4780" w:rsidRDefault="001D4780" w:rsidP="000144C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Układy biocenotyczne charakterystyczne dla dolin rzecznych położonych w pobliżu wododziału Wisły          i Odry, w zachodniej części Kotliny Oświęcimskiej.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Jaworzyna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40,03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25.08.2003r.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Dz. Urz. Woj. Śląskiego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Nr 85, poz. 2281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Bielsko Biała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grodzki bielski            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Naturalne lasy górskie – jaworzyna górska, kwaśna buczyna górska, żyzna buczyna karpacka.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Kępina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89,58</w:t>
            </w:r>
          </w:p>
          <w:p w:rsidR="001D4780" w:rsidRDefault="001D4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(73,37)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19.08.2005r.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 Śląskiego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Nr 103,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poz. 2775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Irządze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zawierciański            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12C7" w:rsidRDefault="006612C7" w:rsidP="006612C7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Leśny (L);  II – leśny i borowy (EL), lasów nizinnych (</w:t>
            </w:r>
            <w:proofErr w:type="spellStart"/>
            <w:r>
              <w:rPr>
                <w:sz w:val="18"/>
              </w:rPr>
              <w:t>lni</w:t>
            </w:r>
            <w:proofErr w:type="spellEnd"/>
            <w:r>
              <w:rPr>
                <w:sz w:val="18"/>
              </w:rPr>
              <w:t>)</w:t>
            </w:r>
          </w:p>
          <w:p w:rsidR="006612C7" w:rsidRDefault="006612C7">
            <w:pPr>
              <w:snapToGrid w:val="0"/>
              <w:jc w:val="center"/>
              <w:rPr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Naturalne zbiorowiska leśne w postaci niżowego lasu łęgowego, olsu porzeczkowego i ziołorośli wraz z całym bogactwem gatunkowym flory i fauny oraz źródlisk             i wywierzysk.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Łęg nad Młynówką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126,79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18.01.2007r.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 Śląskiego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Nr 11, 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poz. 275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~   Ciasna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lubliniecki            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nizinnych (</w:t>
            </w:r>
            <w:proofErr w:type="spellStart"/>
            <w:r>
              <w:rPr>
                <w:sz w:val="18"/>
              </w:rPr>
              <w:t>lni</w:t>
            </w:r>
            <w:proofErr w:type="spellEnd"/>
            <w:r>
              <w:rPr>
                <w:sz w:val="18"/>
              </w:rPr>
              <w:t>).</w:t>
            </w: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Biocenozy leśne, wodne i bagienne w postaci naturalnego lasu łęgowego wraz z całym bogactwem gatunkowym flory i fauny.</w:t>
            </w:r>
          </w:p>
        </w:tc>
      </w:tr>
      <w:tr w:rsidR="001D4780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63.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Lipowska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62,60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N-ctwo Ujsoły [27,44 ha]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09.06.2008r.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 Śląskiego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Nr 112,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poz. 2272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~   Ujsoły,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Węgierska Górka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żywiecki            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borów górskich                      i podgórskich (</w:t>
            </w:r>
            <w:proofErr w:type="spellStart"/>
            <w:r>
              <w:rPr>
                <w:sz w:val="18"/>
              </w:rPr>
              <w:t>bgp</w:t>
            </w:r>
            <w:proofErr w:type="spellEnd"/>
            <w:r>
              <w:rPr>
                <w:sz w:val="18"/>
              </w:rPr>
              <w:t>).</w:t>
            </w: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Górnoreglowy bór świerkowy, torfowiska z systemem oczek wodnych.</w:t>
            </w:r>
          </w:p>
        </w:tc>
      </w:tr>
      <w:tr w:rsidR="001D4780" w:rsidTr="00964711">
        <w:trPr>
          <w:trHeight w:val="1425"/>
        </w:trPr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4780" w:rsidRDefault="001D4780" w:rsidP="0096471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Las Dąbrowa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76,63</w:t>
            </w: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(232,48)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25.07.2008r.</w:t>
            </w:r>
          </w:p>
          <w:p w:rsidR="001D4780" w:rsidRDefault="001D478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Woj. Śl.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>Dz. Urz. Woj. Śląskiego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Nr 143,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poz. 2719</w:t>
            </w:r>
          </w:p>
          <w:p w:rsidR="00963BF1" w:rsidRDefault="00963BF1">
            <w:pPr>
              <w:snapToGrid w:val="0"/>
              <w:rPr>
                <w:sz w:val="18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~   Gliwice, </w:t>
            </w:r>
          </w:p>
          <w:p w:rsidR="001D4780" w:rsidRDefault="001D47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 Sośnicowice</w:t>
            </w:r>
          </w:p>
          <w:p w:rsidR="001D4780" w:rsidRDefault="001D4780">
            <w:pPr>
              <w:rPr>
                <w:sz w:val="18"/>
              </w:rPr>
            </w:pPr>
            <w:r>
              <w:rPr>
                <w:sz w:val="18"/>
              </w:rPr>
              <w:t xml:space="preserve">*   gliwicki                  #   śląskie 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Leśny (L);  I – fitocenotyczny (</w:t>
            </w:r>
            <w:proofErr w:type="spellStart"/>
            <w:r>
              <w:rPr>
                <w:sz w:val="18"/>
              </w:rPr>
              <w:t>PFi</w:t>
            </w:r>
            <w:proofErr w:type="spellEnd"/>
            <w:r>
              <w:rPr>
                <w:sz w:val="18"/>
              </w:rPr>
              <w:t>), zbiorowisk leśnych (</w:t>
            </w:r>
            <w:proofErr w:type="spellStart"/>
            <w:r>
              <w:rPr>
                <w:sz w:val="18"/>
              </w:rPr>
              <w:t>zl</w:t>
            </w:r>
            <w:proofErr w:type="spellEnd"/>
            <w:r>
              <w:rPr>
                <w:sz w:val="18"/>
              </w:rPr>
              <w:t>); II – leśny i borowy (EL), lasów nizinnych (</w:t>
            </w:r>
            <w:proofErr w:type="spellStart"/>
            <w:r>
              <w:rPr>
                <w:sz w:val="18"/>
              </w:rPr>
              <w:t>lni</w:t>
            </w:r>
            <w:proofErr w:type="spellEnd"/>
            <w:r>
              <w:rPr>
                <w:sz w:val="18"/>
              </w:rPr>
              <w:t>).</w:t>
            </w:r>
          </w:p>
          <w:p w:rsidR="001D4780" w:rsidRDefault="001D4780">
            <w:pPr>
              <w:snapToGrid w:val="0"/>
              <w:jc w:val="center"/>
              <w:rPr>
                <w:b/>
                <w:sz w:val="18"/>
              </w:rPr>
            </w:pPr>
          </w:p>
          <w:p w:rsidR="001D4780" w:rsidRDefault="001D478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Różnogatunkowe drzewostany grądowo-łęgowe.</w:t>
            </w:r>
          </w:p>
        </w:tc>
      </w:tr>
      <w:tr w:rsidR="00BF74CB" w:rsidTr="00964711"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F74CB" w:rsidRPr="00963BF1" w:rsidRDefault="00BF74CB" w:rsidP="00964711">
            <w:pPr>
              <w:snapToGrid w:val="0"/>
              <w:jc w:val="center"/>
              <w:rPr>
                <w:sz w:val="18"/>
                <w:szCs w:val="18"/>
              </w:rPr>
            </w:pPr>
            <w:r w:rsidRPr="00963BF1">
              <w:rPr>
                <w:sz w:val="18"/>
                <w:szCs w:val="18"/>
              </w:rPr>
              <w:t>65.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F74CB" w:rsidRPr="00963BF1" w:rsidRDefault="00BF74C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3BF1">
              <w:rPr>
                <w:b/>
                <w:sz w:val="18"/>
                <w:szCs w:val="18"/>
              </w:rPr>
              <w:t xml:space="preserve">Cisy </w:t>
            </w:r>
            <w:proofErr w:type="spellStart"/>
            <w:r w:rsidRPr="00963BF1">
              <w:rPr>
                <w:b/>
                <w:sz w:val="18"/>
                <w:szCs w:val="18"/>
              </w:rPr>
              <w:t>Przybynowskie</w:t>
            </w:r>
            <w:proofErr w:type="spellEnd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3BF1" w:rsidRDefault="006B537B">
            <w:pPr>
              <w:snapToGrid w:val="0"/>
              <w:jc w:val="center"/>
              <w:rPr>
                <w:sz w:val="18"/>
                <w:szCs w:val="18"/>
              </w:rPr>
            </w:pPr>
            <w:r w:rsidRPr="00963BF1">
              <w:rPr>
                <w:sz w:val="18"/>
                <w:szCs w:val="18"/>
              </w:rPr>
              <w:t>7</w:t>
            </w:r>
            <w:r w:rsidR="00963BF1">
              <w:rPr>
                <w:sz w:val="18"/>
                <w:szCs w:val="18"/>
              </w:rPr>
              <w:t>,</w:t>
            </w:r>
            <w:r w:rsidRPr="00963BF1">
              <w:rPr>
                <w:sz w:val="18"/>
                <w:szCs w:val="18"/>
              </w:rPr>
              <w:t xml:space="preserve">6 </w:t>
            </w:r>
          </w:p>
          <w:p w:rsidR="006B537B" w:rsidRPr="00963BF1" w:rsidRDefault="006B537B">
            <w:pPr>
              <w:snapToGrid w:val="0"/>
              <w:jc w:val="center"/>
              <w:rPr>
                <w:sz w:val="18"/>
                <w:szCs w:val="18"/>
              </w:rPr>
            </w:pPr>
            <w:r w:rsidRPr="00963BF1">
              <w:rPr>
                <w:sz w:val="18"/>
                <w:szCs w:val="18"/>
              </w:rPr>
              <w:t>(20</w:t>
            </w:r>
            <w:r w:rsidR="00963BF1">
              <w:rPr>
                <w:sz w:val="18"/>
                <w:szCs w:val="18"/>
              </w:rPr>
              <w:t>,</w:t>
            </w:r>
            <w:r w:rsidRPr="00963BF1">
              <w:rPr>
                <w:sz w:val="18"/>
                <w:szCs w:val="18"/>
              </w:rPr>
              <w:t>82)</w:t>
            </w:r>
          </w:p>
          <w:p w:rsidR="006B537B" w:rsidRPr="00963BF1" w:rsidRDefault="006B53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3BF1" w:rsidRDefault="00963BF1">
            <w:pPr>
              <w:snapToGrid w:val="0"/>
              <w:rPr>
                <w:sz w:val="18"/>
                <w:szCs w:val="18"/>
              </w:rPr>
            </w:pPr>
            <w:r w:rsidRPr="00963BF1">
              <w:rPr>
                <w:sz w:val="18"/>
                <w:szCs w:val="18"/>
              </w:rPr>
              <w:t xml:space="preserve">06.08.2015r. </w:t>
            </w:r>
          </w:p>
          <w:p w:rsidR="00963BF1" w:rsidRDefault="00963BF1">
            <w:pPr>
              <w:snapToGrid w:val="0"/>
              <w:rPr>
                <w:sz w:val="18"/>
                <w:szCs w:val="18"/>
              </w:rPr>
            </w:pPr>
            <w:r w:rsidRPr="00963BF1">
              <w:rPr>
                <w:sz w:val="18"/>
                <w:szCs w:val="18"/>
              </w:rPr>
              <w:t xml:space="preserve">Zarz. RDOŚ </w:t>
            </w:r>
          </w:p>
          <w:p w:rsidR="00BF74CB" w:rsidRPr="00963BF1" w:rsidRDefault="00963BF1">
            <w:pPr>
              <w:snapToGrid w:val="0"/>
              <w:rPr>
                <w:sz w:val="18"/>
                <w:szCs w:val="18"/>
              </w:rPr>
            </w:pPr>
            <w:r w:rsidRPr="00963BF1">
              <w:rPr>
                <w:sz w:val="18"/>
                <w:szCs w:val="18"/>
              </w:rPr>
              <w:t>Dz. Urz. Woj. Śląskiego, poz. 4228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537B" w:rsidRPr="00963BF1" w:rsidRDefault="006B537B" w:rsidP="006B537B">
            <w:pPr>
              <w:snapToGrid w:val="0"/>
              <w:rPr>
                <w:sz w:val="18"/>
                <w:szCs w:val="18"/>
              </w:rPr>
            </w:pPr>
            <w:r w:rsidRPr="00963BF1">
              <w:rPr>
                <w:sz w:val="18"/>
                <w:szCs w:val="18"/>
              </w:rPr>
              <w:t xml:space="preserve">~   </w:t>
            </w:r>
            <w:r w:rsidRPr="00963BF1">
              <w:rPr>
                <w:sz w:val="16"/>
                <w:szCs w:val="16"/>
              </w:rPr>
              <w:t>Żarki</w:t>
            </w:r>
            <w:r w:rsidRPr="00963BF1">
              <w:rPr>
                <w:sz w:val="18"/>
                <w:szCs w:val="18"/>
              </w:rPr>
              <w:t xml:space="preserve"> </w:t>
            </w:r>
          </w:p>
          <w:p w:rsidR="00BF74CB" w:rsidRPr="00963BF1" w:rsidRDefault="006B537B" w:rsidP="006B537B">
            <w:pPr>
              <w:snapToGrid w:val="0"/>
              <w:rPr>
                <w:sz w:val="18"/>
                <w:szCs w:val="18"/>
              </w:rPr>
            </w:pPr>
            <w:r w:rsidRPr="00963BF1">
              <w:rPr>
                <w:sz w:val="18"/>
                <w:szCs w:val="18"/>
              </w:rPr>
              <w:t>*   myszkowski                  #   śląskie</w:t>
            </w:r>
          </w:p>
        </w:tc>
        <w:tc>
          <w:tcPr>
            <w:tcW w:w="4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537B" w:rsidRPr="00963BF1" w:rsidRDefault="006B537B" w:rsidP="006B537B">
            <w:pPr>
              <w:snapToGrid w:val="0"/>
              <w:jc w:val="center"/>
              <w:rPr>
                <w:sz w:val="18"/>
                <w:szCs w:val="18"/>
              </w:rPr>
            </w:pPr>
            <w:r w:rsidRPr="00963BF1">
              <w:rPr>
                <w:sz w:val="18"/>
                <w:szCs w:val="18"/>
              </w:rPr>
              <w:t>Leśny (L);  I – florystyczny (</w:t>
            </w:r>
            <w:proofErr w:type="spellStart"/>
            <w:r w:rsidRPr="00963BF1">
              <w:rPr>
                <w:sz w:val="18"/>
                <w:szCs w:val="18"/>
              </w:rPr>
              <w:t>PFl</w:t>
            </w:r>
            <w:proofErr w:type="spellEnd"/>
            <w:r w:rsidRPr="00963BF1">
              <w:rPr>
                <w:sz w:val="18"/>
                <w:szCs w:val="18"/>
              </w:rPr>
              <w:t>), krzewów i drzew  (</w:t>
            </w:r>
            <w:proofErr w:type="spellStart"/>
            <w:r w:rsidRPr="00963BF1">
              <w:rPr>
                <w:sz w:val="18"/>
                <w:szCs w:val="18"/>
              </w:rPr>
              <w:t>kd</w:t>
            </w:r>
            <w:proofErr w:type="spellEnd"/>
            <w:r w:rsidRPr="00963BF1">
              <w:rPr>
                <w:sz w:val="18"/>
                <w:szCs w:val="18"/>
              </w:rPr>
              <w:t>); II – leśny i borowy (EL), borów wyżynnych (</w:t>
            </w:r>
            <w:proofErr w:type="spellStart"/>
            <w:r w:rsidRPr="00963BF1">
              <w:rPr>
                <w:sz w:val="18"/>
                <w:szCs w:val="18"/>
              </w:rPr>
              <w:t>bwż</w:t>
            </w:r>
            <w:proofErr w:type="spellEnd"/>
            <w:r w:rsidRPr="00963BF1">
              <w:rPr>
                <w:sz w:val="18"/>
                <w:szCs w:val="18"/>
              </w:rPr>
              <w:t>).</w:t>
            </w:r>
          </w:p>
          <w:p w:rsidR="00BF74CB" w:rsidRPr="00963BF1" w:rsidRDefault="00BF74C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2E2E" w:rsidRPr="00963BF1" w:rsidRDefault="00692E2E">
            <w:pPr>
              <w:snapToGrid w:val="0"/>
              <w:jc w:val="center"/>
              <w:rPr>
                <w:sz w:val="18"/>
                <w:szCs w:val="18"/>
              </w:rPr>
            </w:pPr>
            <w:r w:rsidRPr="00963BF1">
              <w:rPr>
                <w:sz w:val="18"/>
                <w:szCs w:val="18"/>
              </w:rPr>
              <w:t>Celem ochrony w rezerwacie jest zachowanie ze względów naukowych naturalneg</w:t>
            </w:r>
            <w:r w:rsidR="00964711">
              <w:rPr>
                <w:sz w:val="18"/>
                <w:szCs w:val="18"/>
              </w:rPr>
              <w:t>o stanowiska cisa pospolitego (</w:t>
            </w:r>
            <w:proofErr w:type="spellStart"/>
            <w:r w:rsidR="00964711">
              <w:rPr>
                <w:sz w:val="18"/>
                <w:szCs w:val="18"/>
              </w:rPr>
              <w:t>Taxus</w:t>
            </w:r>
            <w:proofErr w:type="spellEnd"/>
            <w:r w:rsidR="00964711">
              <w:rPr>
                <w:sz w:val="18"/>
                <w:szCs w:val="18"/>
              </w:rPr>
              <w:t xml:space="preserve"> </w:t>
            </w:r>
            <w:proofErr w:type="spellStart"/>
            <w:r w:rsidR="00964711">
              <w:rPr>
                <w:sz w:val="18"/>
                <w:szCs w:val="18"/>
              </w:rPr>
              <w:t>baccata</w:t>
            </w:r>
            <w:proofErr w:type="spellEnd"/>
            <w:r w:rsidRPr="00963BF1">
              <w:rPr>
                <w:sz w:val="18"/>
                <w:szCs w:val="18"/>
              </w:rPr>
              <w:t>).</w:t>
            </w:r>
          </w:p>
        </w:tc>
      </w:tr>
    </w:tbl>
    <w:p w:rsidR="001D4780" w:rsidRDefault="001D4780"/>
    <w:p w:rsidR="00B709DB" w:rsidRDefault="00B709DB"/>
    <w:p w:rsidR="001D4780" w:rsidRDefault="001D4780">
      <w:pPr>
        <w:ind w:left="-1125"/>
        <w:rPr>
          <w:b/>
        </w:rPr>
      </w:pPr>
    </w:p>
    <w:p w:rsidR="001D4780" w:rsidRDefault="001D4780">
      <w:pPr>
        <w:ind w:left="-1125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Oznaczenia symboli:</w:t>
      </w:r>
    </w:p>
    <w:p w:rsidR="001D4780" w:rsidRDefault="001D4780">
      <w:pPr>
        <w:ind w:left="-1125"/>
      </w:pPr>
    </w:p>
    <w:p w:rsidR="001D4780" w:rsidRDefault="001D4780">
      <w:pPr>
        <w:ind w:left="-1125"/>
      </w:pPr>
      <w:r>
        <w:t xml:space="preserve"> (</w:t>
      </w:r>
      <w:r>
        <w:rPr>
          <w:b/>
        </w:rPr>
        <w:t>^</w:t>
      </w:r>
      <w:r>
        <w:t>)</w:t>
      </w:r>
      <w:r>
        <w:rPr>
          <w:b/>
        </w:rPr>
        <w:t xml:space="preserve"> </w:t>
      </w:r>
      <w:r>
        <w:t>- Obręb</w:t>
      </w:r>
    </w:p>
    <w:p w:rsidR="001D4780" w:rsidRDefault="001D4780">
      <w:pPr>
        <w:ind w:left="-1125"/>
      </w:pPr>
      <w:r>
        <w:lastRenderedPageBreak/>
        <w:t xml:space="preserve"> (</w:t>
      </w:r>
      <w:r>
        <w:rPr>
          <w:b/>
        </w:rPr>
        <w:t>~</w:t>
      </w:r>
      <w:r>
        <w:t>) - Gmina</w:t>
      </w:r>
    </w:p>
    <w:p w:rsidR="001D4780" w:rsidRDefault="001D4780">
      <w:pPr>
        <w:ind w:left="-1125"/>
      </w:pPr>
      <w:r>
        <w:t xml:space="preserve"> (</w:t>
      </w:r>
      <w:r>
        <w:rPr>
          <w:b/>
        </w:rPr>
        <w:t>*</w:t>
      </w:r>
      <w:r>
        <w:t>) - Powiat</w:t>
      </w:r>
    </w:p>
    <w:p w:rsidR="001D4780" w:rsidRDefault="001D4780">
      <w:pPr>
        <w:ind w:left="-1125"/>
      </w:pPr>
      <w:r>
        <w:t xml:space="preserve"> (</w:t>
      </w:r>
      <w:r>
        <w:rPr>
          <w:b/>
        </w:rPr>
        <w:t>#</w:t>
      </w:r>
      <w:r>
        <w:t>) - Województwo</w:t>
      </w:r>
    </w:p>
    <w:p w:rsidR="001D4780" w:rsidRDefault="001D4780">
      <w:pPr>
        <w:ind w:left="-1125"/>
      </w:pPr>
      <w:r>
        <w:t xml:space="preserve"> (¤) - Typ i podtyp rezerwatu rozpisano ze względu na:</w:t>
      </w:r>
    </w:p>
    <w:p w:rsidR="001D4780" w:rsidRDefault="001D4780">
      <w:pPr>
        <w:ind w:left="-1125"/>
      </w:pPr>
      <w:r>
        <w:tab/>
        <w:t xml:space="preserve"> - dominujący przedmiot ochrony (I)</w:t>
      </w:r>
    </w:p>
    <w:p w:rsidR="001D4780" w:rsidRDefault="001D4780">
      <w:pPr>
        <w:ind w:left="-1125"/>
      </w:pPr>
      <w:r>
        <w:tab/>
        <w:t xml:space="preserve"> - główny typ ekosystemu (II) </w:t>
      </w:r>
    </w:p>
    <w:p w:rsidR="001D4780" w:rsidRDefault="001D4780">
      <w:pPr>
        <w:ind w:left="-1125"/>
      </w:pPr>
      <w:r>
        <w:t xml:space="preserve">  </w:t>
      </w:r>
    </w:p>
    <w:p w:rsidR="001D4780" w:rsidRDefault="001D4780">
      <w:pPr>
        <w:ind w:left="-1125"/>
        <w:rPr>
          <w:u w:val="single"/>
        </w:rPr>
      </w:pPr>
    </w:p>
    <w:p w:rsidR="001D4780" w:rsidRDefault="001D4780">
      <w:pPr>
        <w:ind w:left="-1125"/>
      </w:pPr>
      <w:r w:rsidRPr="00507A35">
        <w:rPr>
          <w:u w:val="single"/>
        </w:rPr>
        <w:t>Kursywą</w:t>
      </w:r>
      <w:r>
        <w:rPr>
          <w:u w:val="single"/>
        </w:rPr>
        <w:t xml:space="preserve"> </w:t>
      </w:r>
      <w:r w:rsidRPr="00507A35">
        <w:t>zaznaczono akt prawny zmieniający zarządzenie o utworzeniu rezerwatu.</w:t>
      </w:r>
    </w:p>
    <w:p w:rsidR="001D4780" w:rsidRDefault="001D4780">
      <w:pPr>
        <w:ind w:left="-1125"/>
      </w:pPr>
    </w:p>
    <w:p w:rsidR="001D4780" w:rsidRPr="00507A35" w:rsidRDefault="001D4780">
      <w:pPr>
        <w:ind w:left="-1125"/>
      </w:pPr>
    </w:p>
    <w:sectPr w:rsidR="001D4780" w:rsidRPr="00507A35" w:rsidSect="00C8761E">
      <w:headerReference w:type="default" r:id="rId8"/>
      <w:footnotePr>
        <w:pos w:val="beneathText"/>
      </w:footnotePr>
      <w:pgSz w:w="11905" w:h="16837"/>
      <w:pgMar w:top="1418" w:right="1418" w:bottom="1418" w:left="1418" w:header="70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75" w:rsidRDefault="00F04C75">
      <w:r>
        <w:separator/>
      </w:r>
    </w:p>
  </w:endnote>
  <w:endnote w:type="continuationSeparator" w:id="0">
    <w:p w:rsidR="00F04C75" w:rsidRDefault="00F0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75" w:rsidRDefault="00F04C75">
      <w:r>
        <w:separator/>
      </w:r>
    </w:p>
  </w:footnote>
  <w:footnote w:type="continuationSeparator" w:id="0">
    <w:p w:rsidR="00F04C75" w:rsidRDefault="00F04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D3" w:rsidRDefault="00CD7F8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.8pt;margin-top:.05pt;width:17.8pt;height:1.1pt;z-index:-251658752;mso-wrap-distance-left:0;mso-wrap-distance-right:0" o:allowincell="f" stroked="f">
          <v:fill color2="black"/>
          <v:textbox inset="0,0,0,0">
            <w:txbxContent>
              <w:p w:rsidR="00911CD3" w:rsidRDefault="00CD7F88">
                <w:pPr>
                  <w:pStyle w:val="Nagwek"/>
                </w:pPr>
                <w:r>
                  <w:rPr>
                    <w:rStyle w:val="Numerstrony"/>
                    <w:rFonts w:cs="StarSymbol"/>
                  </w:rPr>
                  <w:fldChar w:fldCharType="begin"/>
                </w:r>
                <w:r w:rsidR="00911CD3">
                  <w:rPr>
                    <w:rStyle w:val="Numerstrony"/>
                    <w:rFonts w:cs="StarSymbol"/>
                  </w:rPr>
                  <w:instrText xml:space="preserve"> PAGE \*ARABIC </w:instrText>
                </w:r>
                <w:r>
                  <w:rPr>
                    <w:rStyle w:val="Numerstrony"/>
                    <w:rFonts w:cs="StarSymbol"/>
                  </w:rPr>
                  <w:fldChar w:fldCharType="separate"/>
                </w:r>
                <w:r w:rsidR="001D22B2">
                  <w:rPr>
                    <w:rStyle w:val="Numerstrony"/>
                    <w:rFonts w:cs="StarSymbol"/>
                    <w:noProof/>
                  </w:rPr>
                  <w:t>1</w:t>
                </w:r>
                <w:r>
                  <w:rPr>
                    <w:rStyle w:val="Numerstrony"/>
                    <w:rFonts w:cs="StarSymbol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2">
    <w:nsid w:val="0000003F"/>
    <w:multiLevelType w:val="multi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10B23"/>
    <w:rsid w:val="0001141D"/>
    <w:rsid w:val="000144C2"/>
    <w:rsid w:val="000226EC"/>
    <w:rsid w:val="00044158"/>
    <w:rsid w:val="00064303"/>
    <w:rsid w:val="0007798D"/>
    <w:rsid w:val="000928DC"/>
    <w:rsid w:val="00093CEC"/>
    <w:rsid w:val="000A64E7"/>
    <w:rsid w:val="000E3DD9"/>
    <w:rsid w:val="000F3989"/>
    <w:rsid w:val="00115DD1"/>
    <w:rsid w:val="00125DD5"/>
    <w:rsid w:val="00137751"/>
    <w:rsid w:val="00156103"/>
    <w:rsid w:val="00174A6D"/>
    <w:rsid w:val="00177E5F"/>
    <w:rsid w:val="001831B9"/>
    <w:rsid w:val="00192989"/>
    <w:rsid w:val="001A025B"/>
    <w:rsid w:val="001A0662"/>
    <w:rsid w:val="001B2C23"/>
    <w:rsid w:val="001B5A32"/>
    <w:rsid w:val="001C4533"/>
    <w:rsid w:val="001D22B2"/>
    <w:rsid w:val="001D387A"/>
    <w:rsid w:val="001D4780"/>
    <w:rsid w:val="001E0F04"/>
    <w:rsid w:val="00227339"/>
    <w:rsid w:val="002B6C43"/>
    <w:rsid w:val="002F0DBF"/>
    <w:rsid w:val="002F5036"/>
    <w:rsid w:val="00300127"/>
    <w:rsid w:val="003405C5"/>
    <w:rsid w:val="00360950"/>
    <w:rsid w:val="0038382C"/>
    <w:rsid w:val="003A57CA"/>
    <w:rsid w:val="003B46DB"/>
    <w:rsid w:val="003B75A5"/>
    <w:rsid w:val="003C33D6"/>
    <w:rsid w:val="003C7CE1"/>
    <w:rsid w:val="003F6371"/>
    <w:rsid w:val="0040505D"/>
    <w:rsid w:val="0040583A"/>
    <w:rsid w:val="00444833"/>
    <w:rsid w:val="00447883"/>
    <w:rsid w:val="004A316F"/>
    <w:rsid w:val="004C223C"/>
    <w:rsid w:val="00507A35"/>
    <w:rsid w:val="00515525"/>
    <w:rsid w:val="005275CD"/>
    <w:rsid w:val="005532CF"/>
    <w:rsid w:val="0058742F"/>
    <w:rsid w:val="00623BC7"/>
    <w:rsid w:val="00624632"/>
    <w:rsid w:val="00633C74"/>
    <w:rsid w:val="00636E6B"/>
    <w:rsid w:val="00637684"/>
    <w:rsid w:val="006612C7"/>
    <w:rsid w:val="006644BF"/>
    <w:rsid w:val="00677DD8"/>
    <w:rsid w:val="00692E2E"/>
    <w:rsid w:val="006B1A07"/>
    <w:rsid w:val="006B28EC"/>
    <w:rsid w:val="006B537B"/>
    <w:rsid w:val="00706F62"/>
    <w:rsid w:val="00711846"/>
    <w:rsid w:val="00713C65"/>
    <w:rsid w:val="007B596A"/>
    <w:rsid w:val="007D6463"/>
    <w:rsid w:val="007E1632"/>
    <w:rsid w:val="007E55AB"/>
    <w:rsid w:val="007E78C4"/>
    <w:rsid w:val="008258F2"/>
    <w:rsid w:val="00844C18"/>
    <w:rsid w:val="008906B5"/>
    <w:rsid w:val="008A465A"/>
    <w:rsid w:val="008B3B50"/>
    <w:rsid w:val="00903E7C"/>
    <w:rsid w:val="00904DF4"/>
    <w:rsid w:val="00910B23"/>
    <w:rsid w:val="00911CD3"/>
    <w:rsid w:val="0092747F"/>
    <w:rsid w:val="00963BF1"/>
    <w:rsid w:val="00964711"/>
    <w:rsid w:val="009704EC"/>
    <w:rsid w:val="009A12B8"/>
    <w:rsid w:val="009B144B"/>
    <w:rsid w:val="009D3914"/>
    <w:rsid w:val="00A15C10"/>
    <w:rsid w:val="00A4167F"/>
    <w:rsid w:val="00A611B5"/>
    <w:rsid w:val="00A77369"/>
    <w:rsid w:val="00B07301"/>
    <w:rsid w:val="00B244ED"/>
    <w:rsid w:val="00B369EC"/>
    <w:rsid w:val="00B709DB"/>
    <w:rsid w:val="00B75FF5"/>
    <w:rsid w:val="00B96738"/>
    <w:rsid w:val="00BF2E55"/>
    <w:rsid w:val="00BF74CB"/>
    <w:rsid w:val="00C079D4"/>
    <w:rsid w:val="00C30C47"/>
    <w:rsid w:val="00C50F12"/>
    <w:rsid w:val="00C542FD"/>
    <w:rsid w:val="00C8761E"/>
    <w:rsid w:val="00CD3311"/>
    <w:rsid w:val="00CD7F88"/>
    <w:rsid w:val="00D011CC"/>
    <w:rsid w:val="00D24B51"/>
    <w:rsid w:val="00D36B60"/>
    <w:rsid w:val="00D6253D"/>
    <w:rsid w:val="00D81C3A"/>
    <w:rsid w:val="00DD0708"/>
    <w:rsid w:val="00DD1DF4"/>
    <w:rsid w:val="00E2195C"/>
    <w:rsid w:val="00E25A87"/>
    <w:rsid w:val="00E435AC"/>
    <w:rsid w:val="00E74DA7"/>
    <w:rsid w:val="00EA33B2"/>
    <w:rsid w:val="00EC70EB"/>
    <w:rsid w:val="00ED5919"/>
    <w:rsid w:val="00F04C75"/>
    <w:rsid w:val="00F21328"/>
    <w:rsid w:val="00F27E82"/>
    <w:rsid w:val="00F31CFC"/>
    <w:rsid w:val="00F445E1"/>
    <w:rsid w:val="00F45BA9"/>
    <w:rsid w:val="00F530BA"/>
    <w:rsid w:val="00F743C3"/>
    <w:rsid w:val="00FB1A8F"/>
    <w:rsid w:val="00FB3095"/>
    <w:rsid w:val="00FD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61E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C8761E"/>
    <w:pPr>
      <w:keepNext/>
      <w:tabs>
        <w:tab w:val="num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8761E"/>
    <w:pPr>
      <w:keepNext/>
      <w:tabs>
        <w:tab w:val="num" w:pos="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8761E"/>
  </w:style>
  <w:style w:type="character" w:customStyle="1" w:styleId="WW-Absatz-Standardschriftart">
    <w:name w:val="WW-Absatz-Standardschriftart"/>
    <w:rsid w:val="00C8761E"/>
  </w:style>
  <w:style w:type="character" w:customStyle="1" w:styleId="WW-Absatz-Standardschriftart1">
    <w:name w:val="WW-Absatz-Standardschriftart1"/>
    <w:rsid w:val="00C8761E"/>
  </w:style>
  <w:style w:type="character" w:customStyle="1" w:styleId="WW-Absatz-Standardschriftart11">
    <w:name w:val="WW-Absatz-Standardschriftart11"/>
    <w:rsid w:val="00C8761E"/>
  </w:style>
  <w:style w:type="character" w:customStyle="1" w:styleId="WW-Absatz-Standardschriftart111">
    <w:name w:val="WW-Absatz-Standardschriftart111"/>
    <w:rsid w:val="00C8761E"/>
  </w:style>
  <w:style w:type="character" w:customStyle="1" w:styleId="WW-Absatz-Standardschriftart1111">
    <w:name w:val="WW-Absatz-Standardschriftart1111"/>
    <w:rsid w:val="00C8761E"/>
  </w:style>
  <w:style w:type="character" w:customStyle="1" w:styleId="WW-Absatz-Standardschriftart11111">
    <w:name w:val="WW-Absatz-Standardschriftart11111"/>
    <w:rsid w:val="00C8761E"/>
  </w:style>
  <w:style w:type="character" w:customStyle="1" w:styleId="WW-Absatz-Standardschriftart111111">
    <w:name w:val="WW-Absatz-Standardschriftart111111"/>
    <w:rsid w:val="00C8761E"/>
  </w:style>
  <w:style w:type="character" w:customStyle="1" w:styleId="WW-Absatz-Standardschriftart1111111">
    <w:name w:val="WW-Absatz-Standardschriftart1111111"/>
    <w:rsid w:val="00C8761E"/>
  </w:style>
  <w:style w:type="character" w:customStyle="1" w:styleId="WW-Absatz-Standardschriftart11111111">
    <w:name w:val="WW-Absatz-Standardschriftart11111111"/>
    <w:rsid w:val="00C8761E"/>
  </w:style>
  <w:style w:type="character" w:customStyle="1" w:styleId="WW-Absatz-Standardschriftart111111111">
    <w:name w:val="WW-Absatz-Standardschriftart111111111"/>
    <w:rsid w:val="00C8761E"/>
  </w:style>
  <w:style w:type="character" w:customStyle="1" w:styleId="WW-Absatz-Standardschriftart1111111111">
    <w:name w:val="WW-Absatz-Standardschriftart1111111111"/>
    <w:rsid w:val="00C8761E"/>
  </w:style>
  <w:style w:type="character" w:customStyle="1" w:styleId="WW-Absatz-Standardschriftart11111111111">
    <w:name w:val="WW-Absatz-Standardschriftart11111111111"/>
    <w:rsid w:val="00C8761E"/>
  </w:style>
  <w:style w:type="character" w:customStyle="1" w:styleId="WW-Absatz-Standardschriftart111111111111">
    <w:name w:val="WW-Absatz-Standardschriftart111111111111"/>
    <w:rsid w:val="00C8761E"/>
  </w:style>
  <w:style w:type="character" w:customStyle="1" w:styleId="WW-Absatz-Standardschriftart1111111111111">
    <w:name w:val="WW-Absatz-Standardschriftart1111111111111"/>
    <w:rsid w:val="00C8761E"/>
  </w:style>
  <w:style w:type="character" w:customStyle="1" w:styleId="WW-Absatz-Standardschriftart11111111111111">
    <w:name w:val="WW-Absatz-Standardschriftart11111111111111"/>
    <w:rsid w:val="00C8761E"/>
  </w:style>
  <w:style w:type="character" w:customStyle="1" w:styleId="WW-Absatz-Standardschriftart111111111111111">
    <w:name w:val="WW-Absatz-Standardschriftart111111111111111"/>
    <w:rsid w:val="00C8761E"/>
  </w:style>
  <w:style w:type="character" w:customStyle="1" w:styleId="WW-Absatz-Standardschriftart1111111111111111">
    <w:name w:val="WW-Absatz-Standardschriftart1111111111111111"/>
    <w:rsid w:val="00C8761E"/>
  </w:style>
  <w:style w:type="character" w:customStyle="1" w:styleId="WW-Absatz-Standardschriftart11111111111111111">
    <w:name w:val="WW-Absatz-Standardschriftart11111111111111111"/>
    <w:rsid w:val="00C8761E"/>
  </w:style>
  <w:style w:type="character" w:customStyle="1" w:styleId="WW-Absatz-Standardschriftart111111111111111111">
    <w:name w:val="WW-Absatz-Standardschriftart111111111111111111"/>
    <w:rsid w:val="00C8761E"/>
  </w:style>
  <w:style w:type="character" w:customStyle="1" w:styleId="WW-Absatz-Standardschriftart1111111111111111111">
    <w:name w:val="WW-Absatz-Standardschriftart1111111111111111111"/>
    <w:rsid w:val="00C8761E"/>
  </w:style>
  <w:style w:type="character" w:customStyle="1" w:styleId="WW-Absatz-Standardschriftart11111111111111111111">
    <w:name w:val="WW-Absatz-Standardschriftart11111111111111111111"/>
    <w:rsid w:val="00C8761E"/>
  </w:style>
  <w:style w:type="character" w:customStyle="1" w:styleId="WW-Domylnaczcionkaakapitu">
    <w:name w:val="WW-Domyślna czcionka akapitu"/>
    <w:rsid w:val="00C8761E"/>
  </w:style>
  <w:style w:type="character" w:styleId="Numerstrony">
    <w:name w:val="page number"/>
    <w:semiHidden/>
    <w:rsid w:val="00C8761E"/>
    <w:rPr>
      <w:rFonts w:cs="Times New Roman"/>
    </w:rPr>
  </w:style>
  <w:style w:type="character" w:customStyle="1" w:styleId="Znakinumeracji">
    <w:name w:val="Znaki numeracji"/>
    <w:rsid w:val="00C8761E"/>
  </w:style>
  <w:style w:type="character" w:customStyle="1" w:styleId="WW-Znakinumeracji">
    <w:name w:val="WW-Znaki numeracji"/>
    <w:rsid w:val="00C8761E"/>
  </w:style>
  <w:style w:type="character" w:customStyle="1" w:styleId="WW-Znakinumeracji1">
    <w:name w:val="WW-Znaki numeracji1"/>
    <w:rsid w:val="00C8761E"/>
  </w:style>
  <w:style w:type="character" w:customStyle="1" w:styleId="WW-Znakinumeracji11">
    <w:name w:val="WW-Znaki numeracji11"/>
    <w:rsid w:val="00C8761E"/>
  </w:style>
  <w:style w:type="character" w:customStyle="1" w:styleId="WW-Znakinumeracji111">
    <w:name w:val="WW-Znaki numeracji111"/>
    <w:rsid w:val="00C8761E"/>
  </w:style>
  <w:style w:type="character" w:customStyle="1" w:styleId="WW-Znakinumeracji1111">
    <w:name w:val="WW-Znaki numeracji1111"/>
    <w:rsid w:val="00C8761E"/>
  </w:style>
  <w:style w:type="character" w:customStyle="1" w:styleId="WW-Znakinumeracji11111">
    <w:name w:val="WW-Znaki numeracji11111"/>
    <w:rsid w:val="00C8761E"/>
  </w:style>
  <w:style w:type="character" w:customStyle="1" w:styleId="Symbolewypunktowania">
    <w:name w:val="Symbole wypunktowania"/>
    <w:rsid w:val="00C8761E"/>
    <w:rPr>
      <w:rFonts w:ascii="StarSymbol" w:hAnsi="StarSymbol"/>
      <w:sz w:val="18"/>
    </w:rPr>
  </w:style>
  <w:style w:type="character" w:customStyle="1" w:styleId="WW-Symbolewypunktowania">
    <w:name w:val="WW-Symbole wypunktowania"/>
    <w:rsid w:val="00C8761E"/>
    <w:rPr>
      <w:rFonts w:ascii="StarSymbol" w:hAnsi="StarSymbol"/>
      <w:sz w:val="18"/>
    </w:rPr>
  </w:style>
  <w:style w:type="character" w:customStyle="1" w:styleId="WW-Symbolewypunktowania1">
    <w:name w:val="WW-Symbole wypunktowania1"/>
    <w:rsid w:val="00C8761E"/>
    <w:rPr>
      <w:rFonts w:ascii="StarSymbol" w:hAnsi="StarSymbol"/>
      <w:sz w:val="18"/>
    </w:rPr>
  </w:style>
  <w:style w:type="character" w:customStyle="1" w:styleId="WW-Symbolewypunktowania11">
    <w:name w:val="WW-Symbole wypunktowania11"/>
    <w:rsid w:val="00C8761E"/>
    <w:rPr>
      <w:rFonts w:ascii="StarSymbol" w:hAnsi="StarSymbol"/>
      <w:sz w:val="18"/>
    </w:rPr>
  </w:style>
  <w:style w:type="character" w:customStyle="1" w:styleId="WW-Symbolewypunktowania111">
    <w:name w:val="WW-Symbole wypunktowania111"/>
    <w:rsid w:val="00C8761E"/>
    <w:rPr>
      <w:rFonts w:ascii="StarSymbol" w:hAnsi="StarSymbol"/>
      <w:sz w:val="18"/>
    </w:rPr>
  </w:style>
  <w:style w:type="character" w:customStyle="1" w:styleId="WW-Symbolewypunktowania1111">
    <w:name w:val="WW-Symbole wypunktowania1111"/>
    <w:rsid w:val="00C8761E"/>
    <w:rPr>
      <w:rFonts w:ascii="StarSymbol" w:hAnsi="StarSymbol"/>
      <w:sz w:val="18"/>
    </w:rPr>
  </w:style>
  <w:style w:type="character" w:customStyle="1" w:styleId="WW-Symbolewypunktowania11111">
    <w:name w:val="WW-Symbole wypunktowania11111"/>
    <w:rsid w:val="00C8761E"/>
    <w:rPr>
      <w:rFonts w:ascii="StarSymbol" w:hAnsi="StarSymbol"/>
      <w:sz w:val="18"/>
    </w:rPr>
  </w:style>
  <w:style w:type="character" w:styleId="Hipercze">
    <w:name w:val="Hyperlink"/>
    <w:semiHidden/>
    <w:rsid w:val="00C8761E"/>
    <w:rPr>
      <w:rFonts w:cs="Times New Roman"/>
      <w:color w:val="000080"/>
      <w:u w:val="single"/>
    </w:rPr>
  </w:style>
  <w:style w:type="paragraph" w:styleId="Nagwek">
    <w:name w:val="header"/>
    <w:basedOn w:val="Normalny"/>
    <w:next w:val="Tekstpodstawowy"/>
    <w:semiHidden/>
    <w:rsid w:val="00C8761E"/>
    <w:pPr>
      <w:keepNext/>
      <w:spacing w:before="240" w:after="120"/>
    </w:pPr>
    <w:rPr>
      <w:rFonts w:ascii="Albany" w:hAnsi="Albany" w:cs="StarSymbol"/>
      <w:sz w:val="28"/>
      <w:szCs w:val="28"/>
    </w:rPr>
  </w:style>
  <w:style w:type="paragraph" w:styleId="Tekstpodstawowy">
    <w:name w:val="Body Text"/>
    <w:basedOn w:val="Normalny"/>
    <w:semiHidden/>
    <w:rsid w:val="00C8761E"/>
    <w:pPr>
      <w:spacing w:after="120"/>
    </w:pPr>
  </w:style>
  <w:style w:type="paragraph" w:styleId="Lista">
    <w:name w:val="List"/>
    <w:basedOn w:val="Tekstpodstawowy"/>
    <w:semiHidden/>
    <w:rsid w:val="00C8761E"/>
    <w:rPr>
      <w:rFonts w:cs="HG Mincho Light J"/>
    </w:rPr>
  </w:style>
  <w:style w:type="paragraph" w:styleId="Podpis">
    <w:name w:val="Signature"/>
    <w:basedOn w:val="Normalny"/>
    <w:rsid w:val="00C8761E"/>
    <w:pPr>
      <w:suppressLineNumbers/>
      <w:spacing w:before="120" w:after="120"/>
    </w:pPr>
    <w:rPr>
      <w:rFonts w:cs="HG Mincho Light J"/>
      <w:i/>
      <w:iCs/>
      <w:sz w:val="24"/>
    </w:rPr>
  </w:style>
  <w:style w:type="paragraph" w:customStyle="1" w:styleId="Indeks">
    <w:name w:val="Indeks"/>
    <w:basedOn w:val="Normalny"/>
    <w:rsid w:val="00C8761E"/>
    <w:pPr>
      <w:suppressLineNumbers/>
    </w:pPr>
    <w:rPr>
      <w:rFonts w:cs="HG Mincho Light J"/>
    </w:rPr>
  </w:style>
  <w:style w:type="paragraph" w:customStyle="1" w:styleId="Nagwek10">
    <w:name w:val="Nagłówek1"/>
    <w:basedOn w:val="Normalny"/>
    <w:next w:val="Tekstpodstawowy"/>
    <w:rsid w:val="00C8761E"/>
    <w:pPr>
      <w:keepNext/>
      <w:spacing w:before="240" w:after="120"/>
    </w:pPr>
    <w:rPr>
      <w:rFonts w:ascii="Arial" w:hAnsi="Arial" w:cs="HG Mincho Light J"/>
      <w:sz w:val="28"/>
      <w:szCs w:val="28"/>
    </w:rPr>
  </w:style>
  <w:style w:type="paragraph" w:customStyle="1" w:styleId="Podpis1">
    <w:name w:val="Podpis1"/>
    <w:basedOn w:val="Normalny"/>
    <w:rsid w:val="00C8761E"/>
    <w:pPr>
      <w:suppressLineNumbers/>
      <w:spacing w:before="120" w:after="120"/>
    </w:pPr>
    <w:rPr>
      <w:rFonts w:cs="HG Mincho Light J"/>
      <w:i/>
      <w:iCs/>
      <w:szCs w:val="20"/>
    </w:rPr>
  </w:style>
  <w:style w:type="paragraph" w:customStyle="1" w:styleId="WW-Podpis">
    <w:name w:val="WW-Podpis"/>
    <w:basedOn w:val="Normalny"/>
    <w:rsid w:val="00C8761E"/>
    <w:pPr>
      <w:suppressLineNumbers/>
      <w:spacing w:before="120" w:after="120"/>
    </w:pPr>
    <w:rPr>
      <w:rFonts w:cs="HG Mincho Light J"/>
      <w:i/>
      <w:iCs/>
      <w:szCs w:val="20"/>
    </w:rPr>
  </w:style>
  <w:style w:type="paragraph" w:customStyle="1" w:styleId="WW-Indeks">
    <w:name w:val="WW-Indeks"/>
    <w:basedOn w:val="Normalny"/>
    <w:rsid w:val="00C8761E"/>
    <w:pPr>
      <w:suppressLineNumbers/>
    </w:pPr>
    <w:rPr>
      <w:rFonts w:cs="HG Mincho Light J"/>
    </w:rPr>
  </w:style>
  <w:style w:type="paragraph" w:customStyle="1" w:styleId="WW-Nagwek">
    <w:name w:val="WW-Nagłówek"/>
    <w:basedOn w:val="Normalny"/>
    <w:next w:val="Tekstpodstawowy"/>
    <w:rsid w:val="00C8761E"/>
    <w:pPr>
      <w:keepNext/>
      <w:spacing w:before="240" w:after="120"/>
    </w:pPr>
    <w:rPr>
      <w:rFonts w:ascii="Arial" w:hAnsi="Arial" w:cs="HG Mincho Light J"/>
      <w:sz w:val="28"/>
      <w:szCs w:val="28"/>
    </w:rPr>
  </w:style>
  <w:style w:type="paragraph" w:customStyle="1" w:styleId="WW-Podpis1">
    <w:name w:val="WW-Podpis1"/>
    <w:basedOn w:val="Normalny"/>
    <w:rsid w:val="00C8761E"/>
    <w:pPr>
      <w:suppressLineNumbers/>
      <w:spacing w:before="120" w:after="120"/>
    </w:pPr>
    <w:rPr>
      <w:rFonts w:cs="HG Mincho Light J"/>
      <w:i/>
      <w:iCs/>
      <w:szCs w:val="20"/>
    </w:rPr>
  </w:style>
  <w:style w:type="paragraph" w:customStyle="1" w:styleId="WW-Indeks1">
    <w:name w:val="WW-Indeks1"/>
    <w:basedOn w:val="Normalny"/>
    <w:rsid w:val="00C8761E"/>
    <w:pPr>
      <w:suppressLineNumbers/>
    </w:pPr>
    <w:rPr>
      <w:rFonts w:cs="HG Mincho Light J"/>
    </w:rPr>
  </w:style>
  <w:style w:type="paragraph" w:customStyle="1" w:styleId="WW-Nagwek1">
    <w:name w:val="WW-Nagłówek1"/>
    <w:basedOn w:val="Normalny"/>
    <w:next w:val="Tekstpodstawowy"/>
    <w:rsid w:val="00C8761E"/>
    <w:pPr>
      <w:keepNext/>
      <w:spacing w:before="240" w:after="120"/>
    </w:pPr>
    <w:rPr>
      <w:rFonts w:ascii="Arial" w:hAnsi="Arial" w:cs="HG Mincho Light J"/>
      <w:sz w:val="28"/>
      <w:szCs w:val="28"/>
    </w:rPr>
  </w:style>
  <w:style w:type="paragraph" w:customStyle="1" w:styleId="WW-Podpis11">
    <w:name w:val="WW-Podpis11"/>
    <w:basedOn w:val="Normalny"/>
    <w:rsid w:val="00C8761E"/>
    <w:pPr>
      <w:suppressLineNumbers/>
      <w:spacing w:before="120" w:after="120"/>
    </w:pPr>
    <w:rPr>
      <w:rFonts w:cs="HG Mincho Light J"/>
      <w:i/>
      <w:iCs/>
      <w:szCs w:val="20"/>
    </w:rPr>
  </w:style>
  <w:style w:type="paragraph" w:customStyle="1" w:styleId="WW-Indeks11">
    <w:name w:val="WW-Indeks11"/>
    <w:basedOn w:val="Normalny"/>
    <w:rsid w:val="00C8761E"/>
    <w:pPr>
      <w:suppressLineNumbers/>
    </w:pPr>
    <w:rPr>
      <w:rFonts w:cs="HG Mincho Light J"/>
    </w:rPr>
  </w:style>
  <w:style w:type="paragraph" w:customStyle="1" w:styleId="WW-Nagwek11">
    <w:name w:val="WW-Nagłówek11"/>
    <w:basedOn w:val="Normalny"/>
    <w:next w:val="Tekstpodstawowy"/>
    <w:rsid w:val="00C8761E"/>
    <w:pPr>
      <w:keepNext/>
      <w:spacing w:before="240" w:after="120"/>
    </w:pPr>
    <w:rPr>
      <w:rFonts w:ascii="Arial" w:hAnsi="Arial" w:cs="HG Mincho Light J"/>
      <w:sz w:val="28"/>
      <w:szCs w:val="28"/>
    </w:rPr>
  </w:style>
  <w:style w:type="paragraph" w:customStyle="1" w:styleId="WW-Podpis111">
    <w:name w:val="WW-Podpis111"/>
    <w:basedOn w:val="Normalny"/>
    <w:rsid w:val="00C8761E"/>
    <w:pPr>
      <w:suppressLineNumbers/>
      <w:spacing w:before="120" w:after="120"/>
    </w:pPr>
    <w:rPr>
      <w:rFonts w:cs="HG Mincho Light J"/>
      <w:i/>
      <w:iCs/>
      <w:szCs w:val="20"/>
    </w:rPr>
  </w:style>
  <w:style w:type="paragraph" w:customStyle="1" w:styleId="WW-Indeks111">
    <w:name w:val="WW-Indeks111"/>
    <w:basedOn w:val="Normalny"/>
    <w:rsid w:val="00C8761E"/>
    <w:pPr>
      <w:suppressLineNumbers/>
    </w:pPr>
    <w:rPr>
      <w:rFonts w:cs="HG Mincho Light J"/>
    </w:rPr>
  </w:style>
  <w:style w:type="paragraph" w:customStyle="1" w:styleId="WW-Nagwek111">
    <w:name w:val="WW-Nagłówek111"/>
    <w:basedOn w:val="Normalny"/>
    <w:next w:val="Tekstpodstawowy"/>
    <w:rsid w:val="00C8761E"/>
    <w:pPr>
      <w:keepNext/>
      <w:spacing w:before="240" w:after="120"/>
    </w:pPr>
    <w:rPr>
      <w:rFonts w:ascii="Arial" w:hAnsi="Arial" w:cs="HG Mincho Light J"/>
      <w:sz w:val="28"/>
      <w:szCs w:val="28"/>
    </w:rPr>
  </w:style>
  <w:style w:type="paragraph" w:customStyle="1" w:styleId="WW-Podpis1111">
    <w:name w:val="WW-Podpis1111"/>
    <w:basedOn w:val="Normalny"/>
    <w:rsid w:val="00C8761E"/>
    <w:pPr>
      <w:suppressLineNumbers/>
      <w:spacing w:before="120" w:after="120"/>
    </w:pPr>
    <w:rPr>
      <w:rFonts w:cs="HG Mincho Light J"/>
      <w:i/>
      <w:iCs/>
      <w:szCs w:val="20"/>
    </w:rPr>
  </w:style>
  <w:style w:type="paragraph" w:customStyle="1" w:styleId="WW-Indeks1111">
    <w:name w:val="WW-Indeks1111"/>
    <w:basedOn w:val="Normalny"/>
    <w:rsid w:val="00C8761E"/>
    <w:pPr>
      <w:suppressLineNumbers/>
    </w:pPr>
    <w:rPr>
      <w:rFonts w:cs="HG Mincho Light J"/>
    </w:rPr>
  </w:style>
  <w:style w:type="paragraph" w:customStyle="1" w:styleId="WW-Nagwek1111">
    <w:name w:val="WW-Nagłówek1111"/>
    <w:basedOn w:val="Normalny"/>
    <w:next w:val="Tekstpodstawowy"/>
    <w:rsid w:val="00C8761E"/>
    <w:pPr>
      <w:keepNext/>
      <w:spacing w:before="240" w:after="120"/>
    </w:pPr>
    <w:rPr>
      <w:rFonts w:ascii="Arial" w:hAnsi="Arial" w:cs="HG Mincho Light J"/>
      <w:sz w:val="28"/>
      <w:szCs w:val="28"/>
    </w:rPr>
  </w:style>
  <w:style w:type="paragraph" w:customStyle="1" w:styleId="WW-Nagwek11111">
    <w:name w:val="WW-Nagłówek11111"/>
    <w:basedOn w:val="Normalny"/>
    <w:next w:val="Tekstpodstawowy"/>
    <w:rsid w:val="00C8761E"/>
    <w:pPr>
      <w:keepNext/>
      <w:spacing w:before="240" w:after="120"/>
    </w:pPr>
    <w:rPr>
      <w:rFonts w:ascii="Arial" w:hAnsi="Arial" w:cs="HG Mincho Light J"/>
      <w:sz w:val="28"/>
      <w:szCs w:val="28"/>
    </w:rPr>
  </w:style>
  <w:style w:type="paragraph" w:customStyle="1" w:styleId="Zawartotabeli">
    <w:name w:val="Zawartość tabeli"/>
    <w:basedOn w:val="Tekstpodstawowy"/>
    <w:rsid w:val="00C8761E"/>
    <w:pPr>
      <w:suppressLineNumbers/>
    </w:pPr>
  </w:style>
  <w:style w:type="paragraph" w:customStyle="1" w:styleId="WW-Zawartotabeli">
    <w:name w:val="WW-Zawartość tabeli"/>
    <w:basedOn w:val="Tekstpodstawowy"/>
    <w:rsid w:val="00C8761E"/>
    <w:pPr>
      <w:suppressLineNumbers/>
    </w:pPr>
  </w:style>
  <w:style w:type="paragraph" w:customStyle="1" w:styleId="WW-Zawartotabeli1">
    <w:name w:val="WW-Zawartość tabeli1"/>
    <w:basedOn w:val="Tekstpodstawowy"/>
    <w:rsid w:val="00C8761E"/>
    <w:pPr>
      <w:suppressLineNumbers/>
    </w:pPr>
  </w:style>
  <w:style w:type="paragraph" w:customStyle="1" w:styleId="WW-Zawartotabeli11">
    <w:name w:val="WW-Zawartość tabeli11"/>
    <w:basedOn w:val="Tekstpodstawowy"/>
    <w:rsid w:val="00C8761E"/>
    <w:pPr>
      <w:suppressLineNumbers/>
    </w:pPr>
  </w:style>
  <w:style w:type="paragraph" w:customStyle="1" w:styleId="WW-Zawartotabeli111">
    <w:name w:val="WW-Zawartość tabeli111"/>
    <w:basedOn w:val="Tekstpodstawowy"/>
    <w:rsid w:val="00C8761E"/>
    <w:pPr>
      <w:suppressLineNumbers/>
    </w:pPr>
  </w:style>
  <w:style w:type="paragraph" w:customStyle="1" w:styleId="WW-Zawartotabeli1111">
    <w:name w:val="WW-Zawartość tabeli1111"/>
    <w:basedOn w:val="Tekstpodstawowy"/>
    <w:rsid w:val="00C8761E"/>
    <w:pPr>
      <w:suppressLineNumbers/>
    </w:pPr>
  </w:style>
  <w:style w:type="paragraph" w:customStyle="1" w:styleId="WW-Zawartotabeli11111">
    <w:name w:val="WW-Zawartość tabeli11111"/>
    <w:basedOn w:val="Tekstpodstawowy"/>
    <w:rsid w:val="00C8761E"/>
    <w:pPr>
      <w:suppressLineNumbers/>
    </w:pPr>
  </w:style>
  <w:style w:type="paragraph" w:customStyle="1" w:styleId="Nagwektabeli">
    <w:name w:val="Nagłówek tabeli"/>
    <w:basedOn w:val="Zawartotabeli"/>
    <w:rsid w:val="00C8761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C8761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C8761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C8761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C8761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C8761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C8761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8761E"/>
  </w:style>
  <w:style w:type="paragraph" w:customStyle="1" w:styleId="WW-Zawartoramki">
    <w:name w:val="WW-Zawartość ramki"/>
    <w:basedOn w:val="Tekstpodstawowy"/>
    <w:rsid w:val="00C8761E"/>
  </w:style>
  <w:style w:type="paragraph" w:customStyle="1" w:styleId="WW-Zawartoramki1">
    <w:name w:val="WW-Zawartość ramki1"/>
    <w:basedOn w:val="Tekstpodstawowy"/>
    <w:rsid w:val="00C8761E"/>
  </w:style>
  <w:style w:type="paragraph" w:customStyle="1" w:styleId="WW-Zawartoramki11">
    <w:name w:val="WW-Zawartość ramki11"/>
    <w:basedOn w:val="Tekstpodstawowy"/>
    <w:rsid w:val="00C8761E"/>
  </w:style>
  <w:style w:type="paragraph" w:customStyle="1" w:styleId="WW-Zawartoramki111">
    <w:name w:val="WW-Zawartość ramki111"/>
    <w:basedOn w:val="Tekstpodstawowy"/>
    <w:rsid w:val="00C8761E"/>
  </w:style>
  <w:style w:type="paragraph" w:customStyle="1" w:styleId="WW-Zawartoramki1111">
    <w:name w:val="WW-Zawartość ramki1111"/>
    <w:basedOn w:val="Tekstpodstawowy"/>
    <w:rsid w:val="00C8761E"/>
  </w:style>
  <w:style w:type="paragraph" w:customStyle="1" w:styleId="WW-Zawartoramki11111">
    <w:name w:val="WW-Zawartość ramki11111"/>
    <w:basedOn w:val="Tekstpodstawowy"/>
    <w:rsid w:val="00C87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86FE-166A-4B68-8ADA-776A7365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7</Pages>
  <Words>2718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rezerwatów przyrody województwa śląskiego</vt:lpstr>
    </vt:vector>
  </TitlesOfParts>
  <Company>uw-kat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rezerwatów przyrody województwa śląskiego</dc:title>
  <dc:subject/>
  <dc:creator>Adam Jurzykowski</dc:creator>
  <cp:keywords/>
  <dc:description/>
  <cp:lastModifiedBy>Adam Jurzykowski</cp:lastModifiedBy>
  <cp:revision>19</cp:revision>
  <cp:lastPrinted>2008-08-21T05:58:00Z</cp:lastPrinted>
  <dcterms:created xsi:type="dcterms:W3CDTF">2017-09-01T09:45:00Z</dcterms:created>
  <dcterms:modified xsi:type="dcterms:W3CDTF">2017-09-12T08:14:00Z</dcterms:modified>
</cp:coreProperties>
</file>