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3153" w:rsidRDefault="006B3153">
      <w:pPr>
        <w:tabs>
          <w:tab w:val="left" w:pos="1140"/>
        </w:tabs>
        <w:spacing w:after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Umowa nr ………………..</w:t>
      </w:r>
      <w:r>
        <w:rPr>
          <w:rFonts w:ascii="Arial" w:hAnsi="Arial" w:cs="Arial"/>
          <w:sz w:val="20"/>
          <w:szCs w:val="20"/>
        </w:rPr>
        <w:t>- WZÓR</w:t>
      </w:r>
    </w:p>
    <w:p w:rsidR="006B3153" w:rsidRDefault="006B3153">
      <w:pPr>
        <w:tabs>
          <w:tab w:val="left" w:pos="114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B3153" w:rsidRDefault="006B3153">
      <w:pPr>
        <w:tabs>
          <w:tab w:val="left" w:pos="1140"/>
        </w:tabs>
        <w:spacing w:after="0"/>
        <w:jc w:val="both"/>
      </w:pPr>
      <w:r>
        <w:rPr>
          <w:rFonts w:ascii="Arial" w:hAnsi="Arial" w:cs="Arial"/>
          <w:bCs/>
          <w:sz w:val="20"/>
          <w:szCs w:val="20"/>
        </w:rPr>
        <w:t>W dniu  ………………………… r.  pomiędzy:</w:t>
      </w:r>
    </w:p>
    <w:p w:rsidR="006B3153" w:rsidRDefault="006B3153">
      <w:pPr>
        <w:ind w:left="1"/>
        <w:jc w:val="both"/>
      </w:pPr>
      <w:r>
        <w:rPr>
          <w:rFonts w:ascii="Arial" w:eastAsia="Arial" w:hAnsi="Arial" w:cs="Arial"/>
          <w:sz w:val="20"/>
          <w:szCs w:val="20"/>
        </w:rPr>
        <w:t>Regionalną Dyrekcją Ochrony Środowiska w Katowicach, Pl. Grunwaldzki 8-10, 40-127 Katowice, NIP: 954 26 53 766, REGON: 241 05 19 47, reprezentowaną przez ……………………………………..., zwaną dalej „Zamawiającym”,</w:t>
      </w:r>
    </w:p>
    <w:p w:rsidR="006B3153" w:rsidRPr="00762A20" w:rsidRDefault="006B3153">
      <w:pPr>
        <w:ind w:left="1"/>
        <w:rPr>
          <w:color w:val="00000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</w:t>
      </w:r>
      <w:r w:rsidRPr="00762A20">
        <w:rPr>
          <w:rFonts w:ascii="Arial" w:eastAsia="Arial" w:hAnsi="Arial" w:cs="Arial"/>
          <w:color w:val="000000"/>
          <w:sz w:val="20"/>
          <w:szCs w:val="20"/>
        </w:rPr>
        <w:t>…………………NIP</w:t>
      </w:r>
      <w:proofErr w:type="spellEnd"/>
      <w:r w:rsidRPr="00762A20">
        <w:rPr>
          <w:rFonts w:ascii="Arial" w:eastAsia="Arial" w:hAnsi="Arial" w:cs="Arial"/>
          <w:color w:val="000000"/>
          <w:sz w:val="20"/>
          <w:szCs w:val="20"/>
        </w:rPr>
        <w:t>……………….., REGON ………………</w:t>
      </w:r>
      <w:r w:rsidRPr="00762A20">
        <w:rPr>
          <w:rFonts w:ascii="Arial" w:eastAsia="Arial" w:hAnsi="Arial" w:cs="Arial"/>
          <w:color w:val="000000"/>
          <w:sz w:val="20"/>
          <w:szCs w:val="20"/>
        </w:rPr>
        <w:br/>
        <w:t>zwanym dalej „Wykonawcą”,</w:t>
      </w:r>
    </w:p>
    <w:p w:rsidR="006B3153" w:rsidRPr="00762A20" w:rsidRDefault="006B3153">
      <w:pPr>
        <w:spacing w:after="0"/>
        <w:jc w:val="both"/>
        <w:rPr>
          <w:color w:val="000000"/>
        </w:rPr>
      </w:pPr>
      <w:r w:rsidRPr="00762A20">
        <w:rPr>
          <w:rFonts w:ascii="Arial" w:hAnsi="Arial" w:cs="Arial"/>
          <w:color w:val="000000"/>
          <w:sz w:val="20"/>
          <w:szCs w:val="20"/>
        </w:rPr>
        <w:t xml:space="preserve">w wyniku udzielenia zamówienia publicznego w trybie art. 4 </w:t>
      </w:r>
      <w:proofErr w:type="spellStart"/>
      <w:r w:rsidRPr="00762A20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762A20">
        <w:rPr>
          <w:rFonts w:ascii="Arial" w:hAnsi="Arial" w:cs="Arial"/>
          <w:color w:val="000000"/>
          <w:sz w:val="20"/>
          <w:szCs w:val="20"/>
        </w:rPr>
        <w:t xml:space="preserve"> 8  ustawy z dnia 29 stycznia 2004 r. Prawo Zamówień Publicznych (Dz. U. z 2019 r., poz. 1843 ze zm.) </w:t>
      </w:r>
      <w:r w:rsidRPr="00762A20">
        <w:rPr>
          <w:rFonts w:ascii="Arial" w:hAnsi="Arial" w:cs="Arial"/>
          <w:bCs/>
          <w:color w:val="000000"/>
          <w:sz w:val="20"/>
          <w:szCs w:val="20"/>
        </w:rPr>
        <w:t xml:space="preserve">została zawarta umowa następującej treści:    </w:t>
      </w:r>
    </w:p>
    <w:p w:rsidR="006B3153" w:rsidRPr="00762A20" w:rsidRDefault="006B3153">
      <w:pPr>
        <w:spacing w:after="0"/>
        <w:jc w:val="center"/>
        <w:rPr>
          <w:rFonts w:ascii="Arial" w:hAnsi="Arial" w:cs="Arial"/>
          <w:b/>
          <w:bCs/>
          <w:color w:val="000000"/>
          <w:spacing w:val="10"/>
          <w:sz w:val="20"/>
          <w:szCs w:val="20"/>
        </w:rPr>
      </w:pPr>
    </w:p>
    <w:p w:rsidR="006B3153" w:rsidRPr="00762A20" w:rsidRDefault="006B3153">
      <w:pPr>
        <w:spacing w:after="0"/>
        <w:jc w:val="center"/>
        <w:rPr>
          <w:color w:val="000000"/>
        </w:rPr>
      </w:pPr>
      <w:r w:rsidRPr="00762A20"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>§</w:t>
      </w:r>
      <w:r w:rsidRPr="00762A20">
        <w:rPr>
          <w:rFonts w:ascii="Arial" w:hAnsi="Arial" w:cs="Arial"/>
          <w:b/>
          <w:color w:val="000000"/>
          <w:sz w:val="20"/>
          <w:szCs w:val="20"/>
        </w:rPr>
        <w:t>1. Przedmiot umowy</w:t>
      </w:r>
    </w:p>
    <w:p w:rsidR="006B3153" w:rsidRPr="00762A20" w:rsidRDefault="006B315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6B3153" w:rsidRPr="008957CA" w:rsidRDefault="00B50E2B" w:rsidP="00B50E2B">
      <w:pPr>
        <w:numPr>
          <w:ilvl w:val="0"/>
          <w:numId w:val="3"/>
        </w:numPr>
        <w:tabs>
          <w:tab w:val="left" w:leader="underscore" w:pos="284"/>
        </w:tabs>
        <w:suppressAutoHyphens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62A20">
        <w:rPr>
          <w:rFonts w:ascii="Arial" w:hAnsi="Arial" w:cs="Arial"/>
          <w:color w:val="000000"/>
          <w:sz w:val="20"/>
          <w:szCs w:val="20"/>
        </w:rPr>
        <w:t xml:space="preserve"> </w:t>
      </w:r>
      <w:r w:rsidR="006B3153" w:rsidRPr="00762A20">
        <w:rPr>
          <w:rFonts w:ascii="Arial" w:hAnsi="Arial" w:cs="Arial"/>
          <w:color w:val="000000"/>
          <w:sz w:val="20"/>
          <w:szCs w:val="20"/>
        </w:rPr>
        <w:t xml:space="preserve">Przedmiotem </w:t>
      </w:r>
      <w:r w:rsidR="006B3153" w:rsidRPr="008957CA">
        <w:rPr>
          <w:rFonts w:ascii="Arial" w:hAnsi="Arial" w:cs="Arial"/>
          <w:color w:val="000000"/>
          <w:sz w:val="20"/>
          <w:szCs w:val="20"/>
        </w:rPr>
        <w:t>umowy jest: „</w:t>
      </w:r>
      <w:r w:rsidR="00762A20" w:rsidRPr="008957CA">
        <w:rPr>
          <w:rFonts w:ascii="Arial" w:hAnsi="Arial" w:cs="Arial"/>
          <w:bCs/>
          <w:color w:val="000000"/>
          <w:sz w:val="20"/>
          <w:szCs w:val="20"/>
        </w:rPr>
        <w:t>Kontynuacja oznakowania obszarów Natura 2000</w:t>
      </w:r>
      <w:r w:rsidR="00781CBA" w:rsidRPr="008957CA">
        <w:rPr>
          <w:rFonts w:ascii="Arial" w:hAnsi="Arial" w:cs="Arial"/>
          <w:color w:val="000000"/>
          <w:sz w:val="20"/>
          <w:szCs w:val="20"/>
        </w:rPr>
        <w:t>”, zgodnie z </w:t>
      </w:r>
      <w:r w:rsidR="006B3153" w:rsidRPr="008957CA">
        <w:rPr>
          <w:rFonts w:ascii="Arial" w:hAnsi="Arial" w:cs="Arial"/>
          <w:color w:val="000000"/>
          <w:sz w:val="20"/>
          <w:szCs w:val="20"/>
        </w:rPr>
        <w:t xml:space="preserve">opisem przedmiotu zamówienia, określonym w zapytaniu ofertowym </w:t>
      </w:r>
      <w:r w:rsidR="00202327" w:rsidRPr="008957CA">
        <w:rPr>
          <w:rFonts w:ascii="Arial" w:hAnsi="Arial" w:cs="Arial"/>
          <w:color w:val="000000"/>
          <w:sz w:val="20"/>
          <w:szCs w:val="20"/>
        </w:rPr>
        <w:t>do postępowania numer: WPN.082.</w:t>
      </w:r>
      <w:r w:rsidR="00762A20" w:rsidRPr="008957CA">
        <w:rPr>
          <w:rFonts w:ascii="Arial" w:hAnsi="Arial" w:cs="Arial"/>
          <w:color w:val="000000"/>
          <w:sz w:val="20"/>
          <w:szCs w:val="20"/>
        </w:rPr>
        <w:t>1</w:t>
      </w:r>
      <w:r w:rsidR="00202327" w:rsidRPr="008957CA">
        <w:rPr>
          <w:rFonts w:ascii="Arial" w:hAnsi="Arial" w:cs="Arial"/>
          <w:color w:val="000000"/>
          <w:sz w:val="20"/>
          <w:szCs w:val="20"/>
        </w:rPr>
        <w:t>6</w:t>
      </w:r>
      <w:r w:rsidR="006B3153" w:rsidRPr="008957CA">
        <w:rPr>
          <w:rFonts w:ascii="Arial" w:hAnsi="Arial" w:cs="Arial"/>
          <w:color w:val="000000"/>
          <w:sz w:val="20"/>
          <w:szCs w:val="20"/>
        </w:rPr>
        <w:t>.2020.</w:t>
      </w:r>
      <w:r w:rsidR="00762A20" w:rsidRPr="008957CA">
        <w:rPr>
          <w:rFonts w:ascii="Arial" w:hAnsi="Arial" w:cs="Arial"/>
          <w:color w:val="000000"/>
          <w:sz w:val="20"/>
          <w:szCs w:val="20"/>
        </w:rPr>
        <w:t>PK</w:t>
      </w:r>
      <w:r w:rsidR="006B3153" w:rsidRPr="008957CA">
        <w:rPr>
          <w:rFonts w:ascii="Arial" w:hAnsi="Arial" w:cs="Arial"/>
          <w:color w:val="000000"/>
          <w:sz w:val="20"/>
          <w:szCs w:val="20"/>
        </w:rPr>
        <w:t>.</w:t>
      </w:r>
    </w:p>
    <w:p w:rsidR="006B3153" w:rsidRPr="00C23511" w:rsidRDefault="006B3153" w:rsidP="00B50E2B">
      <w:pPr>
        <w:numPr>
          <w:ilvl w:val="0"/>
          <w:numId w:val="3"/>
        </w:numPr>
        <w:tabs>
          <w:tab w:val="left" w:pos="0"/>
        </w:tabs>
        <w:spacing w:after="0"/>
        <w:jc w:val="both"/>
      </w:pPr>
      <w:r w:rsidRPr="00C23511">
        <w:rPr>
          <w:rFonts w:ascii="Arial" w:hAnsi="Arial" w:cs="Arial"/>
          <w:sz w:val="20"/>
          <w:szCs w:val="20"/>
        </w:rPr>
        <w:t xml:space="preserve">Zakres rzeczowy zamówienia określa Załącznik nr 2 do umowy.  </w:t>
      </w:r>
    </w:p>
    <w:p w:rsidR="006B3153" w:rsidRDefault="006B3153" w:rsidP="00B50E2B">
      <w:pPr>
        <w:numPr>
          <w:ilvl w:val="0"/>
          <w:numId w:val="3"/>
        </w:numPr>
        <w:tabs>
          <w:tab w:val="left" w:pos="284"/>
        </w:tabs>
        <w:autoSpaceDE w:val="0"/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Zadanie jest dofinansowane ze środków Wojewódzkiego Funduszu Ochrony Środowiska </w:t>
      </w:r>
      <w:r>
        <w:rPr>
          <w:rFonts w:ascii="Arial" w:hAnsi="Arial" w:cs="Arial"/>
          <w:sz w:val="20"/>
          <w:szCs w:val="20"/>
        </w:rPr>
        <w:br/>
        <w:t>i Gospodarki Wodnej w Katowicach.</w:t>
      </w:r>
    </w:p>
    <w:p w:rsidR="006B3153" w:rsidRDefault="006B3153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6B3153" w:rsidRDefault="006B3153">
      <w:pPr>
        <w:spacing w:after="0"/>
        <w:ind w:left="357"/>
        <w:jc w:val="center"/>
      </w:pPr>
      <w:r>
        <w:rPr>
          <w:rFonts w:ascii="Arial" w:hAnsi="Arial" w:cs="Arial"/>
          <w:b/>
          <w:bCs/>
          <w:spacing w:val="10"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2. Wynagrodzenie i termin wykonania</w:t>
      </w:r>
    </w:p>
    <w:p w:rsidR="006B3153" w:rsidRDefault="006B315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B3153" w:rsidRDefault="006B3153">
      <w:pPr>
        <w:numPr>
          <w:ilvl w:val="0"/>
          <w:numId w:val="7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Wysokość wynagrodzenia za przedmiot umowy wynosi: ………zł brutto, słownie: ……………….. zgodnie z ofertą z dnia ………………………….. r. </w:t>
      </w:r>
    </w:p>
    <w:p w:rsidR="00496C76" w:rsidRPr="00496C76" w:rsidRDefault="006B3153" w:rsidP="00496C76">
      <w:pPr>
        <w:numPr>
          <w:ilvl w:val="0"/>
          <w:numId w:val="7"/>
        </w:numPr>
        <w:shd w:val="clear" w:color="auto" w:fill="FFFFFF"/>
        <w:spacing w:after="0"/>
        <w:jc w:val="both"/>
      </w:pPr>
      <w:r w:rsidRPr="00496C76">
        <w:rPr>
          <w:rFonts w:ascii="Arial" w:hAnsi="Arial" w:cs="Arial"/>
          <w:sz w:val="20"/>
          <w:szCs w:val="20"/>
        </w:rPr>
        <w:t xml:space="preserve">Wykonawca zobowiązany jest zrealizować zamówienie w </w:t>
      </w:r>
      <w:r w:rsidRPr="00A62A71">
        <w:rPr>
          <w:rFonts w:ascii="Arial" w:hAnsi="Arial" w:cs="Arial"/>
          <w:color w:val="000000"/>
          <w:sz w:val="20"/>
          <w:szCs w:val="20"/>
        </w:rPr>
        <w:t xml:space="preserve">terminie </w:t>
      </w:r>
      <w:r w:rsidR="00496C76" w:rsidRPr="00A62A71">
        <w:rPr>
          <w:rFonts w:ascii="Arial" w:hAnsi="Arial" w:cs="Arial"/>
          <w:b/>
          <w:color w:val="000000"/>
          <w:sz w:val="20"/>
          <w:szCs w:val="20"/>
        </w:rPr>
        <w:t>do </w:t>
      </w:r>
      <w:r w:rsidR="00A62A71" w:rsidRPr="00A62A71">
        <w:rPr>
          <w:rFonts w:ascii="Arial" w:hAnsi="Arial" w:cs="Arial"/>
          <w:b/>
          <w:color w:val="000000"/>
          <w:sz w:val="20"/>
          <w:szCs w:val="20"/>
        </w:rPr>
        <w:t>06</w:t>
      </w:r>
      <w:r w:rsidR="00496C76" w:rsidRPr="00A62A71">
        <w:rPr>
          <w:rFonts w:ascii="Arial" w:hAnsi="Arial" w:cs="Arial"/>
          <w:b/>
          <w:color w:val="000000"/>
          <w:sz w:val="20"/>
          <w:szCs w:val="20"/>
        </w:rPr>
        <w:t>.1</w:t>
      </w:r>
      <w:r w:rsidR="00A62A71" w:rsidRPr="00A62A71">
        <w:rPr>
          <w:rFonts w:ascii="Arial" w:hAnsi="Arial" w:cs="Arial"/>
          <w:b/>
          <w:color w:val="000000"/>
          <w:sz w:val="20"/>
          <w:szCs w:val="20"/>
        </w:rPr>
        <w:t>1</w:t>
      </w:r>
      <w:r w:rsidR="00496C76" w:rsidRPr="00A62A71">
        <w:rPr>
          <w:rFonts w:ascii="Arial" w:hAnsi="Arial" w:cs="Arial"/>
          <w:b/>
          <w:color w:val="000000"/>
          <w:sz w:val="20"/>
          <w:szCs w:val="20"/>
        </w:rPr>
        <w:t>.2020 r.</w:t>
      </w:r>
      <w:r w:rsidR="00496C76" w:rsidRPr="00496C76">
        <w:rPr>
          <w:rFonts w:ascii="Arial" w:hAnsi="Arial" w:cs="Arial"/>
          <w:b/>
          <w:sz w:val="20"/>
          <w:szCs w:val="20"/>
        </w:rPr>
        <w:t xml:space="preserve"> </w:t>
      </w:r>
    </w:p>
    <w:p w:rsidR="006B3153" w:rsidRDefault="006B3153" w:rsidP="00496C76">
      <w:pPr>
        <w:numPr>
          <w:ilvl w:val="0"/>
          <w:numId w:val="7"/>
        </w:numPr>
        <w:shd w:val="clear" w:color="auto" w:fill="FFFFFF"/>
        <w:spacing w:after="0"/>
        <w:jc w:val="both"/>
      </w:pPr>
      <w:r w:rsidRPr="00496C76">
        <w:rPr>
          <w:rFonts w:ascii="Arial" w:hAnsi="Arial" w:cs="Arial"/>
          <w:sz w:val="20"/>
          <w:szCs w:val="20"/>
        </w:rPr>
        <w:t>Zamawiający zastrzega sobie prawo stałej kontroli nad wykonywanymi pracami i może żądać należytego wykonania wadliwie wykonanych prac na zasadach określonych w § 4 ust. 5 umowy.</w:t>
      </w:r>
    </w:p>
    <w:p w:rsidR="006B3153" w:rsidRDefault="006B3153">
      <w:pPr>
        <w:numPr>
          <w:ilvl w:val="0"/>
          <w:numId w:val="7"/>
        </w:numPr>
        <w:shd w:val="clear" w:color="auto" w:fill="FFFFFF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Wynagrodzenie zostanie wypłacone po wykonaniu zamówienia – </w:t>
      </w:r>
      <w:r>
        <w:rPr>
          <w:rFonts w:ascii="Arial" w:eastAsia="Calibri" w:hAnsi="Arial" w:cs="Arial"/>
          <w:sz w:val="20"/>
          <w:szCs w:val="20"/>
        </w:rPr>
        <w:t xml:space="preserve">po jego odbiorze, potwierdzonym protokołem końcowym </w:t>
      </w:r>
      <w:r>
        <w:rPr>
          <w:rFonts w:ascii="Arial" w:hAnsi="Arial" w:cs="Arial"/>
          <w:sz w:val="20"/>
          <w:szCs w:val="20"/>
        </w:rPr>
        <w:t>bez uwag/zastrzeżeń</w:t>
      </w:r>
      <w:r w:rsidR="008957CA">
        <w:rPr>
          <w:rFonts w:ascii="Arial" w:eastAsia="Calibri" w:hAnsi="Arial" w:cs="Arial"/>
          <w:sz w:val="20"/>
          <w:szCs w:val="20"/>
        </w:rPr>
        <w:t>.</w:t>
      </w:r>
    </w:p>
    <w:p w:rsidR="006B3153" w:rsidRDefault="006B3153">
      <w:pPr>
        <w:numPr>
          <w:ilvl w:val="0"/>
          <w:numId w:val="7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Wykonawca może wystawić fakturę/rachunek po dokonaniu odbioru przedmiotu zamówienia bez uwag/zastrzeżeń i podpisaniu przez </w:t>
      </w:r>
      <w:r w:rsidR="00925B7D">
        <w:rPr>
          <w:rFonts w:ascii="Arial" w:hAnsi="Arial" w:cs="Arial"/>
          <w:sz w:val="20"/>
          <w:szCs w:val="20"/>
        </w:rPr>
        <w:t>wyznaczone</w:t>
      </w:r>
      <w:r>
        <w:rPr>
          <w:rFonts w:ascii="Arial" w:hAnsi="Arial" w:cs="Arial"/>
          <w:sz w:val="20"/>
          <w:szCs w:val="20"/>
        </w:rPr>
        <w:t xml:space="preserve"> przez </w:t>
      </w:r>
      <w:r w:rsidR="0004086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amawiającego </w:t>
      </w:r>
      <w:r w:rsidR="00925B7D">
        <w:rPr>
          <w:rFonts w:ascii="Arial" w:hAnsi="Arial" w:cs="Arial"/>
          <w:sz w:val="20"/>
          <w:szCs w:val="20"/>
        </w:rPr>
        <w:t xml:space="preserve">osoby </w:t>
      </w:r>
      <w:r>
        <w:rPr>
          <w:rFonts w:ascii="Arial" w:hAnsi="Arial" w:cs="Arial"/>
          <w:sz w:val="20"/>
          <w:szCs w:val="20"/>
        </w:rPr>
        <w:t>protokołu odbioru, który będzie stanowił podstawę do wystawienia faktury/rachunku.</w:t>
      </w:r>
    </w:p>
    <w:p w:rsidR="006B3153" w:rsidRDefault="006B3153">
      <w:pPr>
        <w:numPr>
          <w:ilvl w:val="0"/>
          <w:numId w:val="7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Wynagrodzenie Zamawiający przekaże na rachunek bankowy Wykonawcy wskazany treścią wystawionej przez niego faktury/rachunku w terminie 30 dni od dnia doręczenia prawidłowo wystawionej faktury/rachunku.</w:t>
      </w:r>
    </w:p>
    <w:p w:rsidR="006B3153" w:rsidRDefault="006B3153">
      <w:pPr>
        <w:numPr>
          <w:ilvl w:val="0"/>
          <w:numId w:val="7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Za dzień zapłaty wynagrodzenia brutto, o którym mowa w ust. 1, uznaje się dzień obciążenia rachunku bankowego Zamawiającego.</w:t>
      </w:r>
    </w:p>
    <w:p w:rsidR="006B3153" w:rsidRDefault="006B3153">
      <w:pPr>
        <w:numPr>
          <w:ilvl w:val="0"/>
          <w:numId w:val="7"/>
        </w:numPr>
        <w:tabs>
          <w:tab w:val="left" w:pos="284"/>
        </w:tabs>
        <w:autoSpaceDE w:val="0"/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 dopuszcza możliwość doręczenia faktury drogą elektroniczną</w:t>
      </w:r>
      <w:r>
        <w:rPr>
          <w:rStyle w:val="Znakiprzypiswdolnych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6B3153" w:rsidRDefault="006B3153">
      <w:pPr>
        <w:tabs>
          <w:tab w:val="left" w:pos="25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957CA" w:rsidRDefault="008957CA">
      <w:pPr>
        <w:spacing w:after="0"/>
        <w:jc w:val="center"/>
        <w:rPr>
          <w:rFonts w:ascii="Arial" w:hAnsi="Arial" w:cs="Arial"/>
          <w:b/>
          <w:bCs/>
          <w:spacing w:val="10"/>
          <w:sz w:val="20"/>
          <w:szCs w:val="20"/>
        </w:rPr>
      </w:pPr>
    </w:p>
    <w:p w:rsidR="008957CA" w:rsidRDefault="008957CA">
      <w:pPr>
        <w:spacing w:after="0"/>
        <w:jc w:val="center"/>
        <w:rPr>
          <w:rFonts w:ascii="Arial" w:hAnsi="Arial" w:cs="Arial"/>
          <w:b/>
          <w:bCs/>
          <w:spacing w:val="10"/>
          <w:sz w:val="20"/>
          <w:szCs w:val="20"/>
        </w:rPr>
      </w:pPr>
    </w:p>
    <w:p w:rsidR="006B3153" w:rsidRDefault="006B3153">
      <w:pPr>
        <w:spacing w:after="0"/>
        <w:jc w:val="center"/>
      </w:pPr>
      <w:r>
        <w:rPr>
          <w:rFonts w:ascii="Arial" w:hAnsi="Arial" w:cs="Arial"/>
          <w:b/>
          <w:bCs/>
          <w:spacing w:val="10"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sz w:val="20"/>
          <w:szCs w:val="20"/>
        </w:rPr>
        <w:t>3. Wykonanie zamówienia i współpraca stron</w:t>
      </w:r>
    </w:p>
    <w:p w:rsidR="006B3153" w:rsidRDefault="006B315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B3153" w:rsidRPr="00781CBA" w:rsidRDefault="006B3153">
      <w:pPr>
        <w:numPr>
          <w:ilvl w:val="0"/>
          <w:numId w:val="6"/>
        </w:numPr>
        <w:spacing w:after="0"/>
        <w:ind w:left="426" w:hanging="426"/>
        <w:jc w:val="both"/>
      </w:pPr>
      <w:r>
        <w:rPr>
          <w:rFonts w:ascii="Arial" w:hAnsi="Arial" w:cs="Arial"/>
          <w:sz w:val="20"/>
          <w:szCs w:val="20"/>
        </w:rPr>
        <w:t>Wykonawca oświadcza, że wykona usługę, o której mowa w § 1 umowy na najwyższym profesjonalnym poziomie, zgodnie ze swoją najlepszą wiedzą i obowiązującymi przepisami prawa oraz że przy wykonaniu umowy będzie korzystał ze zdolności zawodowej osób posiadających kwalifikacje niezbędne do wykonania umowy.</w:t>
      </w:r>
    </w:p>
    <w:p w:rsidR="00781CBA" w:rsidRPr="00A9686E" w:rsidRDefault="00781CBA">
      <w:pPr>
        <w:numPr>
          <w:ilvl w:val="0"/>
          <w:numId w:val="6"/>
        </w:numPr>
        <w:spacing w:after="0"/>
        <w:ind w:left="426" w:hanging="426"/>
        <w:jc w:val="both"/>
      </w:pPr>
      <w:r>
        <w:t xml:space="preserve"> </w:t>
      </w:r>
      <w:r w:rsidRPr="00781CBA">
        <w:rPr>
          <w:rFonts w:ascii="Arial" w:hAnsi="Arial" w:cs="Arial"/>
          <w:sz w:val="20"/>
          <w:szCs w:val="20"/>
        </w:rPr>
        <w:t xml:space="preserve">Wykonawca </w:t>
      </w:r>
      <w:r w:rsidRPr="00A9686E">
        <w:rPr>
          <w:rFonts w:ascii="Arial" w:hAnsi="Arial" w:cs="Arial"/>
          <w:sz w:val="20"/>
          <w:szCs w:val="20"/>
        </w:rPr>
        <w:t xml:space="preserve">udziela </w:t>
      </w:r>
      <w:r w:rsidR="0042378C" w:rsidRPr="00A9686E">
        <w:rPr>
          <w:rFonts w:ascii="Arial" w:hAnsi="Arial" w:cs="Arial"/>
          <w:sz w:val="20"/>
          <w:szCs w:val="20"/>
        </w:rPr>
        <w:t>36</w:t>
      </w:r>
      <w:r w:rsidRPr="00A9686E">
        <w:rPr>
          <w:rFonts w:ascii="Arial" w:hAnsi="Arial" w:cs="Arial"/>
          <w:sz w:val="20"/>
          <w:szCs w:val="20"/>
        </w:rPr>
        <w:t xml:space="preserve"> miesięcznej gwarancji na wykonanie i montaż tablic</w:t>
      </w:r>
      <w:r w:rsidR="00A9686E">
        <w:rPr>
          <w:rFonts w:ascii="Arial" w:hAnsi="Arial" w:cs="Arial"/>
          <w:sz w:val="20"/>
          <w:szCs w:val="20"/>
        </w:rPr>
        <w:t>.</w:t>
      </w:r>
    </w:p>
    <w:p w:rsidR="006B3153" w:rsidRDefault="006B3153">
      <w:pPr>
        <w:numPr>
          <w:ilvl w:val="0"/>
          <w:numId w:val="6"/>
        </w:numPr>
        <w:tabs>
          <w:tab w:val="left" w:pos="284"/>
        </w:tabs>
        <w:spacing w:after="0"/>
        <w:ind w:left="426" w:hanging="426"/>
        <w:contextualSpacing/>
        <w:jc w:val="both"/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Wykonawca jest zobowiązany do współpracy z Zamawiającym na każdym etapie realizacji niniejszej umowy, w szczególności do powiadamiania Zamawiającego o wszystkich problemach     i utrudnieniach występujących przy realizacji usługi.</w:t>
      </w:r>
    </w:p>
    <w:p w:rsidR="006B3153" w:rsidRDefault="006B3153">
      <w:pPr>
        <w:numPr>
          <w:ilvl w:val="0"/>
          <w:numId w:val="6"/>
        </w:numPr>
        <w:spacing w:after="0"/>
        <w:ind w:left="284" w:hanging="284"/>
      </w:pPr>
      <w:r>
        <w:rPr>
          <w:rFonts w:ascii="Arial" w:hAnsi="Arial" w:cs="Arial"/>
          <w:bCs/>
          <w:sz w:val="20"/>
          <w:szCs w:val="20"/>
        </w:rPr>
        <w:t>Do kontaktów w sprawach związanych z wykonaniem umowy upoważnia się:</w:t>
      </w:r>
    </w:p>
    <w:p w:rsidR="006B3153" w:rsidRDefault="006B3153">
      <w:pPr>
        <w:numPr>
          <w:ilvl w:val="0"/>
          <w:numId w:val="9"/>
        </w:numPr>
        <w:spacing w:after="0"/>
      </w:pPr>
      <w:r>
        <w:rPr>
          <w:rFonts w:ascii="Arial" w:hAnsi="Arial" w:cs="Arial"/>
          <w:bCs/>
          <w:sz w:val="20"/>
          <w:szCs w:val="20"/>
        </w:rPr>
        <w:t>ze strony Wykonawcy: ………………………………………………………………………………….</w:t>
      </w:r>
    </w:p>
    <w:p w:rsidR="006B3153" w:rsidRDefault="006B3153">
      <w:pPr>
        <w:numPr>
          <w:ilvl w:val="0"/>
          <w:numId w:val="9"/>
        </w:numPr>
        <w:spacing w:after="0"/>
      </w:pPr>
      <w:r>
        <w:rPr>
          <w:rFonts w:ascii="Arial" w:hAnsi="Arial" w:cs="Arial"/>
          <w:bCs/>
          <w:sz w:val="20"/>
          <w:szCs w:val="20"/>
        </w:rPr>
        <w:t xml:space="preserve">ze strony Zamawiającego: </w:t>
      </w:r>
    </w:p>
    <w:p w:rsidR="006B3153" w:rsidRDefault="006B3153">
      <w:pPr>
        <w:numPr>
          <w:ilvl w:val="0"/>
          <w:numId w:val="12"/>
        </w:numPr>
        <w:spacing w:after="0"/>
      </w:pPr>
      <w:r>
        <w:rPr>
          <w:rFonts w:ascii="Arial" w:hAnsi="Arial" w:cs="Arial"/>
          <w:sz w:val="20"/>
          <w:szCs w:val="20"/>
        </w:rPr>
        <w:t xml:space="preserve">Pana </w:t>
      </w:r>
      <w:r w:rsidR="00762A20">
        <w:rPr>
          <w:rFonts w:ascii="Arial" w:hAnsi="Arial" w:cs="Arial"/>
          <w:sz w:val="20"/>
          <w:szCs w:val="20"/>
        </w:rPr>
        <w:t xml:space="preserve">Przemysława Króla </w:t>
      </w:r>
      <w:r>
        <w:rPr>
          <w:rFonts w:ascii="Arial" w:hAnsi="Arial" w:cs="Arial"/>
          <w:sz w:val="20"/>
          <w:szCs w:val="20"/>
        </w:rPr>
        <w:t>tel.: (32) 420-68-3</w:t>
      </w:r>
      <w:r w:rsidR="00762A2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e-mail:</w:t>
      </w:r>
      <w:hyperlink r:id="rId7" w:history="1">
        <w:r w:rsidR="00762A20" w:rsidRPr="00765DB6">
          <w:rPr>
            <w:rStyle w:val="Hipercze"/>
            <w:rFonts w:ascii="Arial" w:hAnsi="Arial" w:cs="Arial"/>
            <w:bCs/>
            <w:spacing w:val="-20"/>
            <w:sz w:val="20"/>
            <w:szCs w:val="20"/>
          </w:rPr>
          <w:t xml:space="preserve"> przemyslaw.krol.katowice@rdos.gov.pl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B3153" w:rsidRDefault="006B3153">
      <w:pPr>
        <w:numPr>
          <w:ilvl w:val="0"/>
          <w:numId w:val="6"/>
        </w:numPr>
        <w:spacing w:after="0"/>
        <w:jc w:val="both"/>
      </w:pPr>
      <w:r>
        <w:rPr>
          <w:rFonts w:ascii="Arial" w:hAnsi="Arial" w:cs="Arial"/>
          <w:bCs/>
          <w:sz w:val="20"/>
          <w:szCs w:val="20"/>
        </w:rPr>
        <w:t xml:space="preserve">Zmiana osób, o których mowa w ust. </w:t>
      </w:r>
      <w:r w:rsidR="00781CBA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, następuje poprzez pisemne powiadomienie i nie stanowi zmiany treści umowy.</w:t>
      </w:r>
    </w:p>
    <w:p w:rsidR="006B3153" w:rsidRDefault="006B3153">
      <w:pPr>
        <w:numPr>
          <w:ilvl w:val="0"/>
          <w:numId w:val="6"/>
        </w:numPr>
        <w:spacing w:after="0"/>
      </w:pPr>
      <w:r>
        <w:rPr>
          <w:rFonts w:ascii="Arial" w:hAnsi="Arial" w:cs="Arial"/>
          <w:bCs/>
          <w:sz w:val="20"/>
          <w:szCs w:val="20"/>
        </w:rPr>
        <w:t xml:space="preserve">Zapewnienie i przestrzeganie zasad bhp w trakcie prac, leży po stronie Wykonawcy. </w:t>
      </w:r>
    </w:p>
    <w:p w:rsidR="006B3153" w:rsidRDefault="006B3153">
      <w:pPr>
        <w:spacing w:after="0"/>
        <w:rPr>
          <w:rFonts w:ascii="Arial" w:hAnsi="Arial" w:cs="Arial"/>
          <w:b/>
          <w:bCs/>
          <w:spacing w:val="10"/>
          <w:sz w:val="20"/>
          <w:szCs w:val="20"/>
        </w:rPr>
      </w:pPr>
    </w:p>
    <w:p w:rsidR="006B3153" w:rsidRDefault="006B3153">
      <w:pPr>
        <w:spacing w:after="0"/>
        <w:ind w:left="284"/>
        <w:jc w:val="center"/>
        <w:rPr>
          <w:rFonts w:ascii="Arial" w:hAnsi="Arial" w:cs="Arial"/>
          <w:b/>
          <w:bCs/>
          <w:spacing w:val="10"/>
          <w:sz w:val="20"/>
          <w:szCs w:val="20"/>
        </w:rPr>
      </w:pPr>
    </w:p>
    <w:p w:rsidR="006B3153" w:rsidRDefault="006B3153">
      <w:pPr>
        <w:spacing w:after="0"/>
        <w:ind w:left="284"/>
        <w:jc w:val="center"/>
      </w:pPr>
      <w:r>
        <w:rPr>
          <w:rFonts w:ascii="Arial" w:hAnsi="Arial" w:cs="Arial"/>
          <w:b/>
          <w:bCs/>
          <w:spacing w:val="10"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4.  Odbiór prac</w:t>
      </w:r>
    </w:p>
    <w:p w:rsidR="006B3153" w:rsidRDefault="006B3153">
      <w:pPr>
        <w:spacing w:after="0"/>
        <w:ind w:left="284"/>
        <w:jc w:val="center"/>
        <w:rPr>
          <w:rFonts w:ascii="Arial" w:hAnsi="Arial" w:cs="Arial"/>
          <w:b/>
          <w:bCs/>
          <w:spacing w:val="10"/>
          <w:sz w:val="20"/>
          <w:szCs w:val="20"/>
        </w:rPr>
      </w:pPr>
    </w:p>
    <w:p w:rsidR="006B3153" w:rsidRPr="00A62A71" w:rsidRDefault="006B3153">
      <w:pPr>
        <w:numPr>
          <w:ilvl w:val="0"/>
          <w:numId w:val="8"/>
        </w:numPr>
        <w:autoSpaceDE w:val="0"/>
        <w:spacing w:after="0"/>
        <w:jc w:val="both"/>
        <w:rPr>
          <w:color w:val="000000"/>
        </w:rPr>
      </w:pPr>
      <w:r w:rsidRPr="00A62A71">
        <w:rPr>
          <w:rFonts w:ascii="Arial" w:hAnsi="Arial" w:cs="Arial"/>
          <w:color w:val="000000"/>
          <w:sz w:val="20"/>
          <w:szCs w:val="20"/>
        </w:rPr>
        <w:t>Odbior</w:t>
      </w:r>
      <w:r w:rsidR="00EC3F09" w:rsidRPr="00A62A71">
        <w:rPr>
          <w:rFonts w:ascii="Arial" w:hAnsi="Arial" w:cs="Arial"/>
          <w:color w:val="000000"/>
          <w:sz w:val="20"/>
          <w:szCs w:val="20"/>
        </w:rPr>
        <w:t>u</w:t>
      </w:r>
      <w:r w:rsidRPr="00A62A71">
        <w:rPr>
          <w:rFonts w:ascii="Arial" w:hAnsi="Arial" w:cs="Arial"/>
          <w:color w:val="000000"/>
          <w:sz w:val="20"/>
          <w:szCs w:val="20"/>
        </w:rPr>
        <w:t xml:space="preserve"> przedmiotu zamówienia dokonają osoby </w:t>
      </w:r>
      <w:r w:rsidR="00EC3F09" w:rsidRPr="00A62A71">
        <w:rPr>
          <w:rFonts w:ascii="Arial" w:hAnsi="Arial" w:cs="Arial"/>
          <w:color w:val="000000"/>
          <w:sz w:val="20"/>
          <w:szCs w:val="20"/>
        </w:rPr>
        <w:t xml:space="preserve">wyznaczone </w:t>
      </w:r>
      <w:r w:rsidRPr="00A62A71">
        <w:rPr>
          <w:rFonts w:ascii="Arial" w:hAnsi="Arial" w:cs="Arial"/>
          <w:color w:val="000000"/>
          <w:sz w:val="20"/>
          <w:szCs w:val="20"/>
        </w:rPr>
        <w:t>przez Zamawiającego.</w:t>
      </w:r>
    </w:p>
    <w:p w:rsidR="006B3153" w:rsidRPr="008957CA" w:rsidRDefault="006B3153">
      <w:pPr>
        <w:numPr>
          <w:ilvl w:val="0"/>
          <w:numId w:val="8"/>
        </w:num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957CA">
        <w:rPr>
          <w:rFonts w:ascii="Arial" w:hAnsi="Arial" w:cs="Arial"/>
          <w:color w:val="000000"/>
          <w:sz w:val="20"/>
          <w:szCs w:val="20"/>
        </w:rPr>
        <w:t>Wykonawca zobowiązany jest zawiadomić Zamawiającego o wykonaniu zamówienia</w:t>
      </w:r>
      <w:r w:rsidR="00202327" w:rsidRPr="008957CA">
        <w:rPr>
          <w:rFonts w:ascii="Arial" w:hAnsi="Arial" w:cs="Arial"/>
          <w:color w:val="000000"/>
          <w:sz w:val="20"/>
          <w:szCs w:val="20"/>
        </w:rPr>
        <w:t xml:space="preserve"> wraz ze sprawozdaniem z wykonanego zadania oraz z dokumentacją fotograficzną (</w:t>
      </w:r>
      <w:r w:rsidR="00FB4CDB" w:rsidRPr="008957CA">
        <w:rPr>
          <w:rFonts w:ascii="Arial" w:hAnsi="Arial" w:cs="Arial"/>
          <w:color w:val="000000"/>
          <w:sz w:val="20"/>
          <w:szCs w:val="20"/>
        </w:rPr>
        <w:t xml:space="preserve">wykonanych prac, </w:t>
      </w:r>
      <w:r w:rsidR="008957CA">
        <w:rPr>
          <w:rFonts w:ascii="Arial" w:hAnsi="Arial" w:cs="Arial"/>
          <w:color w:val="000000"/>
          <w:sz w:val="20"/>
          <w:szCs w:val="20"/>
        </w:rPr>
        <w:br/>
      </w:r>
      <w:r w:rsidR="00FB4CDB" w:rsidRPr="008957CA">
        <w:rPr>
          <w:rFonts w:ascii="Arial" w:hAnsi="Arial" w:cs="Arial"/>
          <w:color w:val="000000"/>
          <w:sz w:val="20"/>
          <w:szCs w:val="20"/>
        </w:rPr>
        <w:t>w tym wszystkich zamontowanych tablic, wraz z podaniem punktu montażu</w:t>
      </w:r>
      <w:r w:rsidR="00BD01C8" w:rsidRPr="008957CA">
        <w:rPr>
          <w:rFonts w:ascii="Arial" w:hAnsi="Arial" w:cs="Arial"/>
          <w:color w:val="000000"/>
          <w:sz w:val="20"/>
          <w:szCs w:val="20"/>
        </w:rPr>
        <w:t>)</w:t>
      </w:r>
      <w:r w:rsidRPr="008957CA">
        <w:rPr>
          <w:rFonts w:ascii="Arial" w:hAnsi="Arial" w:cs="Arial"/>
          <w:color w:val="000000"/>
          <w:sz w:val="20"/>
          <w:szCs w:val="20"/>
        </w:rPr>
        <w:t xml:space="preserve"> i gotowości do odbioru</w:t>
      </w:r>
      <w:r w:rsidR="008957CA">
        <w:rPr>
          <w:rFonts w:ascii="Arial" w:hAnsi="Arial" w:cs="Arial"/>
          <w:color w:val="000000"/>
          <w:sz w:val="20"/>
          <w:szCs w:val="20"/>
        </w:rPr>
        <w:t>,</w:t>
      </w:r>
      <w:r w:rsidRPr="008957CA">
        <w:rPr>
          <w:rFonts w:ascii="Arial" w:hAnsi="Arial" w:cs="Arial"/>
          <w:color w:val="000000"/>
          <w:sz w:val="20"/>
          <w:szCs w:val="20"/>
        </w:rPr>
        <w:t xml:space="preserve"> pisem</w:t>
      </w:r>
      <w:r w:rsidR="00BD01C8" w:rsidRPr="008957CA">
        <w:rPr>
          <w:rFonts w:ascii="Arial" w:hAnsi="Arial" w:cs="Arial"/>
          <w:color w:val="000000"/>
          <w:sz w:val="20"/>
          <w:szCs w:val="20"/>
        </w:rPr>
        <w:t>nie lub pocztą elektroniczną, w </w:t>
      </w:r>
      <w:r w:rsidRPr="008957CA">
        <w:rPr>
          <w:rFonts w:ascii="Arial" w:hAnsi="Arial" w:cs="Arial"/>
          <w:color w:val="000000"/>
          <w:sz w:val="20"/>
          <w:szCs w:val="20"/>
        </w:rPr>
        <w:t xml:space="preserve">terminie określonym w § 2 ust. 2 umowy. </w:t>
      </w:r>
    </w:p>
    <w:p w:rsidR="006B3153" w:rsidRPr="00A62A71" w:rsidRDefault="006B3153">
      <w:pPr>
        <w:numPr>
          <w:ilvl w:val="0"/>
          <w:numId w:val="8"/>
        </w:numPr>
        <w:autoSpaceDE w:val="0"/>
        <w:spacing w:after="0"/>
        <w:jc w:val="both"/>
        <w:rPr>
          <w:color w:val="000000"/>
        </w:rPr>
      </w:pPr>
      <w:r w:rsidRPr="008957CA">
        <w:rPr>
          <w:rFonts w:ascii="Arial" w:hAnsi="Arial" w:cs="Arial"/>
          <w:color w:val="000000"/>
          <w:sz w:val="20"/>
          <w:szCs w:val="20"/>
        </w:rPr>
        <w:t xml:space="preserve">Odbiór zamówienia nastąpi po oględzinach terenowych w ciągu </w:t>
      </w:r>
      <w:r w:rsidR="0042378C" w:rsidRPr="00E572A5">
        <w:rPr>
          <w:rFonts w:ascii="Arial" w:hAnsi="Arial" w:cs="Arial"/>
          <w:sz w:val="20"/>
          <w:szCs w:val="20"/>
        </w:rPr>
        <w:t>15</w:t>
      </w:r>
      <w:r w:rsidRPr="00E572A5">
        <w:rPr>
          <w:rFonts w:ascii="Arial" w:hAnsi="Arial" w:cs="Arial"/>
          <w:sz w:val="20"/>
          <w:szCs w:val="20"/>
        </w:rPr>
        <w:t xml:space="preserve"> dni roboczych</w:t>
      </w:r>
      <w:r w:rsidRPr="008957CA">
        <w:rPr>
          <w:rFonts w:ascii="Arial" w:hAnsi="Arial" w:cs="Arial"/>
          <w:color w:val="000000"/>
          <w:sz w:val="20"/>
          <w:szCs w:val="20"/>
        </w:rPr>
        <w:t xml:space="preserve"> od daty zawiadomienia o jego wykonaniu i gotowości do odbioru, przy czym</w:t>
      </w:r>
      <w:r w:rsidRPr="00A62A71"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6B3153" w:rsidRPr="00A62A71" w:rsidRDefault="006B3153">
      <w:pPr>
        <w:numPr>
          <w:ilvl w:val="0"/>
          <w:numId w:val="4"/>
        </w:numPr>
        <w:autoSpaceDE w:val="0"/>
        <w:spacing w:after="0"/>
        <w:ind w:hanging="642"/>
        <w:jc w:val="both"/>
        <w:rPr>
          <w:color w:val="000000"/>
        </w:rPr>
      </w:pPr>
      <w:r w:rsidRPr="00A62A71">
        <w:rPr>
          <w:rFonts w:ascii="Arial" w:hAnsi="Arial" w:cs="Arial"/>
          <w:color w:val="000000"/>
          <w:sz w:val="20"/>
          <w:szCs w:val="20"/>
        </w:rPr>
        <w:t>w odbiorze może brać udział Wykonawca,</w:t>
      </w:r>
    </w:p>
    <w:p w:rsidR="006B3153" w:rsidRPr="00A62A71" w:rsidRDefault="006B3153">
      <w:pPr>
        <w:numPr>
          <w:ilvl w:val="0"/>
          <w:numId w:val="4"/>
        </w:numPr>
        <w:autoSpaceDE w:val="0"/>
        <w:spacing w:after="0"/>
        <w:ind w:left="709" w:hanging="283"/>
        <w:jc w:val="both"/>
        <w:rPr>
          <w:color w:val="000000"/>
        </w:rPr>
      </w:pPr>
      <w:r w:rsidRPr="00A62A71">
        <w:rPr>
          <w:rFonts w:ascii="Arial" w:hAnsi="Arial" w:cs="Arial"/>
          <w:color w:val="000000"/>
          <w:sz w:val="20"/>
          <w:szCs w:val="20"/>
        </w:rPr>
        <w:t xml:space="preserve">o terminie odbioru Zamawiający powiadomi Wykonawcę; dopuszcza się zawiadomienie  telefoniczne lub za pomocą poczty elektronicznej. </w:t>
      </w:r>
    </w:p>
    <w:p w:rsidR="006B3153" w:rsidRPr="00A62A71" w:rsidRDefault="006B3153">
      <w:pPr>
        <w:numPr>
          <w:ilvl w:val="0"/>
          <w:numId w:val="8"/>
        </w:numPr>
        <w:autoSpaceDE w:val="0"/>
        <w:spacing w:after="0"/>
        <w:jc w:val="both"/>
        <w:rPr>
          <w:color w:val="000000"/>
        </w:rPr>
      </w:pPr>
      <w:r w:rsidRPr="00A62A71">
        <w:rPr>
          <w:rFonts w:ascii="Arial" w:eastAsia="Calibri" w:hAnsi="Arial" w:cs="Arial"/>
          <w:color w:val="000000"/>
          <w:sz w:val="20"/>
          <w:szCs w:val="20"/>
        </w:rPr>
        <w:t xml:space="preserve">Odbiór przedmiotu zamówienia będzie potwierdzony Protokołem odbioru – bez zastrzeżeń, którego kopia zostanie dostarczona niezwłocznie Wykonawcy. </w:t>
      </w:r>
    </w:p>
    <w:p w:rsidR="006B3153" w:rsidRPr="00A62A71" w:rsidRDefault="006B3153">
      <w:pPr>
        <w:numPr>
          <w:ilvl w:val="0"/>
          <w:numId w:val="8"/>
        </w:numPr>
        <w:autoSpaceDE w:val="0"/>
        <w:spacing w:after="0"/>
        <w:jc w:val="both"/>
        <w:rPr>
          <w:color w:val="000000"/>
        </w:rPr>
      </w:pPr>
      <w:r w:rsidRPr="00A62A71">
        <w:rPr>
          <w:rFonts w:ascii="Arial" w:hAnsi="Arial" w:cs="Arial"/>
          <w:color w:val="000000"/>
          <w:sz w:val="20"/>
          <w:szCs w:val="20"/>
        </w:rPr>
        <w:t xml:space="preserve">W przypadku stwierdzenia wad lub braków w wykonaniu zamówienia </w:t>
      </w:r>
      <w:r w:rsidRPr="00A62A71">
        <w:rPr>
          <w:rFonts w:ascii="Arial" w:eastAsia="Calibri" w:hAnsi="Arial" w:cs="Arial"/>
          <w:color w:val="000000"/>
          <w:sz w:val="20"/>
          <w:szCs w:val="20"/>
        </w:rPr>
        <w:t>wyznaczy się termin na ich usunięcie, przy czym:</w:t>
      </w:r>
    </w:p>
    <w:p w:rsidR="006B3153" w:rsidRPr="00A62A71" w:rsidRDefault="006B3153">
      <w:pPr>
        <w:numPr>
          <w:ilvl w:val="0"/>
          <w:numId w:val="5"/>
        </w:numPr>
        <w:autoSpaceDE w:val="0"/>
        <w:spacing w:after="0"/>
        <w:jc w:val="both"/>
        <w:rPr>
          <w:color w:val="000000"/>
        </w:rPr>
      </w:pPr>
      <w:r w:rsidRPr="00A62A71">
        <w:rPr>
          <w:rFonts w:ascii="Arial" w:eastAsia="Calibri" w:hAnsi="Arial" w:cs="Arial"/>
          <w:color w:val="000000"/>
          <w:sz w:val="20"/>
          <w:szCs w:val="20"/>
        </w:rPr>
        <w:t>szczegółowy  wykaz wad i koniecznych poprawek, wraz z terminem na ich usunięcie  zostanie ujęty w Protokole odbioru, który niezwłocznie zostanie przekazany stronom umowy.</w:t>
      </w:r>
    </w:p>
    <w:p w:rsidR="006B3153" w:rsidRPr="00A62A71" w:rsidRDefault="006B3153" w:rsidP="00623F69">
      <w:pPr>
        <w:numPr>
          <w:ilvl w:val="0"/>
          <w:numId w:val="5"/>
        </w:numPr>
        <w:autoSpaceDE w:val="0"/>
        <w:spacing w:after="0"/>
        <w:ind w:left="1068" w:hanging="642"/>
        <w:jc w:val="both"/>
        <w:rPr>
          <w:color w:val="000000"/>
        </w:rPr>
      </w:pPr>
      <w:r w:rsidRPr="00A62A71">
        <w:rPr>
          <w:rFonts w:ascii="Arial" w:eastAsia="Calibri" w:hAnsi="Arial" w:cs="Arial"/>
          <w:color w:val="000000"/>
          <w:sz w:val="20"/>
          <w:szCs w:val="20"/>
        </w:rPr>
        <w:t>termin na wykonanie poprawek nie może być dłuższy niż 7 dni kalendarzowych.</w:t>
      </w:r>
    </w:p>
    <w:p w:rsidR="006B3153" w:rsidRDefault="006B3153">
      <w:pPr>
        <w:spacing w:after="0"/>
        <w:jc w:val="center"/>
        <w:rPr>
          <w:rFonts w:ascii="Arial" w:eastAsia="Calibri" w:hAnsi="Arial" w:cs="Arial"/>
          <w:b/>
          <w:bCs/>
          <w:spacing w:val="10"/>
          <w:sz w:val="20"/>
          <w:szCs w:val="20"/>
        </w:rPr>
      </w:pPr>
    </w:p>
    <w:p w:rsidR="006B3153" w:rsidRDefault="006B3153">
      <w:pPr>
        <w:spacing w:after="0"/>
        <w:jc w:val="center"/>
      </w:pP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0"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5. Kary umowne, rozwiązanie umowy i odstąpienie od umowy</w:t>
      </w:r>
    </w:p>
    <w:p w:rsidR="006B3153" w:rsidRDefault="006B3153">
      <w:pPr>
        <w:spacing w:after="0"/>
        <w:rPr>
          <w:rFonts w:ascii="Arial" w:hAnsi="Arial" w:cs="Arial"/>
          <w:b/>
          <w:sz w:val="20"/>
          <w:szCs w:val="20"/>
        </w:rPr>
      </w:pPr>
    </w:p>
    <w:p w:rsidR="006B3153" w:rsidRDefault="006B3153">
      <w:pPr>
        <w:pStyle w:val="Defaul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color w:val="auto"/>
          <w:sz w:val="20"/>
          <w:szCs w:val="20"/>
        </w:rPr>
        <w:t>Wykonawca zapłaci Zamawiającemu karę umowną:</w:t>
      </w:r>
    </w:p>
    <w:p w:rsidR="006B3153" w:rsidRDefault="006B3153">
      <w:pPr>
        <w:widowControl w:val="0"/>
        <w:numPr>
          <w:ilvl w:val="1"/>
          <w:numId w:val="2"/>
        </w:numPr>
        <w:tabs>
          <w:tab w:val="left" w:pos="709"/>
        </w:tabs>
        <w:spacing w:after="0"/>
        <w:ind w:left="709" w:hanging="283"/>
        <w:jc w:val="both"/>
      </w:pPr>
      <w:r>
        <w:rPr>
          <w:rFonts w:ascii="Arial" w:hAnsi="Arial" w:cs="Arial"/>
          <w:sz w:val="20"/>
          <w:szCs w:val="20"/>
        </w:rPr>
        <w:t xml:space="preserve">za  opóźnienie w wykonaniu przedmiotu umowy w wysokości 0,2% wynagrodzenia umownego brutto, o którym mowa w  </w:t>
      </w:r>
      <w:r>
        <w:rPr>
          <w:rFonts w:ascii="Arial" w:hAnsi="Arial" w:cs="Arial"/>
          <w:bCs/>
          <w:spacing w:val="10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 2 ust. 1 umowy za każdy dzień  opóźnienia</w:t>
      </w:r>
      <w:r w:rsidR="00865BB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liczon</w:t>
      </w:r>
      <w:r w:rsidR="00865BB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od końca terminu określonego w § 2 ust. 2;</w:t>
      </w:r>
    </w:p>
    <w:p w:rsidR="006B3153" w:rsidRDefault="006B3153">
      <w:pPr>
        <w:widowControl w:val="0"/>
        <w:numPr>
          <w:ilvl w:val="1"/>
          <w:numId w:val="2"/>
        </w:numPr>
        <w:tabs>
          <w:tab w:val="left" w:pos="709"/>
        </w:tabs>
        <w:spacing w:after="0"/>
        <w:ind w:left="709" w:hanging="283"/>
        <w:jc w:val="both"/>
      </w:pPr>
      <w:r>
        <w:rPr>
          <w:rFonts w:ascii="Arial" w:hAnsi="Arial" w:cs="Arial"/>
          <w:sz w:val="20"/>
          <w:szCs w:val="20"/>
        </w:rPr>
        <w:t xml:space="preserve">za opóźnienie w usunięciu wad stwierdzonych przy odbiorze - w wysokości 0,2% wynagrodzenia umownego brutto, o którym mowa w  </w:t>
      </w:r>
      <w:r>
        <w:rPr>
          <w:rFonts w:ascii="Arial" w:hAnsi="Arial" w:cs="Arial"/>
          <w:bCs/>
          <w:spacing w:val="10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 2 ust. 1 umowy za każdy dzień  opóźnienia</w:t>
      </w:r>
      <w:r w:rsidR="00865BB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liczony od dnia wyznaczonego na usunięcie wad.</w:t>
      </w:r>
    </w:p>
    <w:p w:rsidR="006B3153" w:rsidRDefault="006B3153">
      <w:pPr>
        <w:widowControl w:val="0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Wykonawca wyraża zgodę na potrącenie naliczonych kar umownych, o których mowa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w ust. 1 z wynagrodzenia umownego brutto, o którym mowa w  </w:t>
      </w:r>
      <w:r>
        <w:rPr>
          <w:rFonts w:ascii="Arial" w:hAnsi="Arial" w:cs="Arial"/>
          <w:bCs/>
          <w:spacing w:val="10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 2 ust. 1 umowy.</w:t>
      </w:r>
    </w:p>
    <w:p w:rsidR="006B3153" w:rsidRDefault="006B3153">
      <w:pPr>
        <w:widowControl w:val="0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Zamawiający zastrzega sobie prawo dochodzenia odszkodowania uzupełniającego, jeśli poniesiona szkoda przekroczy wysokość zastrzeżonych kar umownych.</w:t>
      </w:r>
    </w:p>
    <w:p w:rsidR="006B3153" w:rsidRDefault="006B3153">
      <w:pPr>
        <w:widowControl w:val="0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 </w:t>
      </w:r>
      <w:r>
        <w:rPr>
          <w:rFonts w:ascii="Arial" w:hAnsi="Arial" w:cs="Arial"/>
          <w:sz w:val="20"/>
          <w:szCs w:val="20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:rsidR="006B3153" w:rsidRDefault="006B3153">
      <w:pPr>
        <w:widowControl w:val="0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Zamawiający może rozwiązać Umowę ze skutkiem natychmiastowym w przypadku, gdy: </w:t>
      </w:r>
    </w:p>
    <w:p w:rsidR="006B3153" w:rsidRDefault="006B3153">
      <w:pPr>
        <w:widowControl w:val="0"/>
        <w:numPr>
          <w:ilvl w:val="0"/>
          <w:numId w:val="11"/>
        </w:numPr>
        <w:spacing w:after="0"/>
        <w:ind w:left="709" w:hanging="283"/>
        <w:jc w:val="both"/>
      </w:pPr>
      <w:r>
        <w:rPr>
          <w:rFonts w:ascii="Arial" w:hAnsi="Arial" w:cs="Arial"/>
          <w:sz w:val="20"/>
          <w:szCs w:val="20"/>
        </w:rPr>
        <w:t xml:space="preserve">pomimo dwukrotnego pisemnego wezwania Wykonawcy przez Zamawiającego do  wykonywania zobowiązania w sposób należyty, Wykonawca nadal wykonuje ją w sposób nienależyty, </w:t>
      </w:r>
    </w:p>
    <w:p w:rsidR="006B3153" w:rsidRDefault="006B3153">
      <w:pPr>
        <w:widowControl w:val="0"/>
        <w:numPr>
          <w:ilvl w:val="0"/>
          <w:numId w:val="11"/>
        </w:numPr>
        <w:spacing w:after="0"/>
        <w:ind w:left="709" w:hanging="283"/>
        <w:jc w:val="both"/>
      </w:pPr>
      <w:r>
        <w:rPr>
          <w:rFonts w:ascii="Arial" w:hAnsi="Arial" w:cs="Arial"/>
          <w:sz w:val="20"/>
          <w:szCs w:val="20"/>
        </w:rPr>
        <w:t xml:space="preserve">przedmiot Umowy jest wykonywany przez osoby nieposiadające do tego kwalifikacji, </w:t>
      </w:r>
    </w:p>
    <w:p w:rsidR="006B3153" w:rsidRDefault="006B3153">
      <w:pPr>
        <w:widowControl w:val="0"/>
        <w:numPr>
          <w:ilvl w:val="0"/>
          <w:numId w:val="11"/>
        </w:numPr>
        <w:spacing w:after="0"/>
        <w:ind w:left="709" w:hanging="283"/>
        <w:jc w:val="both"/>
      </w:pPr>
      <w:r>
        <w:rPr>
          <w:rFonts w:ascii="Arial" w:hAnsi="Arial" w:cs="Arial"/>
          <w:sz w:val="20"/>
          <w:szCs w:val="20"/>
        </w:rPr>
        <w:t xml:space="preserve">stwierdzono rażące uchybienia ze strony Wykonawcy dotyczące wykonywania Umowy w szczególności nieprzystąpienie do jej wykonywania przez Wykonawcę w terminie </w:t>
      </w:r>
      <w:r w:rsidR="00C961E3">
        <w:rPr>
          <w:rFonts w:ascii="Arial" w:hAnsi="Arial" w:cs="Arial"/>
          <w:sz w:val="20"/>
          <w:szCs w:val="20"/>
        </w:rPr>
        <w:t xml:space="preserve">do </w:t>
      </w:r>
      <w:r w:rsidR="00781CBA">
        <w:rPr>
          <w:rFonts w:ascii="Arial" w:hAnsi="Arial" w:cs="Arial"/>
          <w:sz w:val="20"/>
          <w:szCs w:val="20"/>
        </w:rPr>
        <w:t>10</w:t>
      </w:r>
      <w:r w:rsidR="00CE4480" w:rsidRPr="00CE4480">
        <w:rPr>
          <w:rFonts w:ascii="Arial" w:hAnsi="Arial" w:cs="Arial"/>
          <w:sz w:val="20"/>
          <w:szCs w:val="20"/>
        </w:rPr>
        <w:t>.10.2020 r.</w:t>
      </w:r>
    </w:p>
    <w:p w:rsidR="006B3153" w:rsidRDefault="006B3153">
      <w:pPr>
        <w:widowControl w:val="0"/>
        <w:numPr>
          <w:ilvl w:val="0"/>
          <w:numId w:val="2"/>
        </w:numPr>
        <w:spacing w:after="0"/>
        <w:ind w:left="426" w:hanging="426"/>
        <w:jc w:val="both"/>
      </w:pPr>
      <w:r>
        <w:rPr>
          <w:rFonts w:ascii="Arial" w:hAnsi="Arial" w:cs="Arial"/>
          <w:sz w:val="20"/>
          <w:szCs w:val="20"/>
        </w:rPr>
        <w:t>Oświadczenie woli o rozwiązaniu Umowy ze skutkiem natychmiastowym wymaga formy pisemnej pod rygorem nieważności.</w:t>
      </w:r>
    </w:p>
    <w:p w:rsidR="006B3153" w:rsidRDefault="006B3153">
      <w:pPr>
        <w:widowControl w:val="0"/>
        <w:numPr>
          <w:ilvl w:val="0"/>
          <w:numId w:val="2"/>
        </w:numPr>
        <w:spacing w:after="0"/>
        <w:ind w:left="426" w:hanging="426"/>
        <w:jc w:val="both"/>
      </w:pPr>
      <w:r>
        <w:rPr>
          <w:rFonts w:ascii="Arial" w:hAnsi="Arial" w:cs="Arial"/>
          <w:sz w:val="20"/>
          <w:szCs w:val="20"/>
        </w:rPr>
        <w:t>W przypadku rozwiązania lub odstąpienia od Umowy lub zakończenia jej realizacji Wykonawca zobowiązuje się do zwrotu Zamawiającemu wszelkich dokumentów i innych materiałów dotyczących informacji lub danych przekazanych w związku z wykonywaniem Umowy.</w:t>
      </w:r>
    </w:p>
    <w:p w:rsidR="006B3153" w:rsidRDefault="006B3153">
      <w:pPr>
        <w:widowControl w:val="0"/>
        <w:numPr>
          <w:ilvl w:val="0"/>
          <w:numId w:val="2"/>
        </w:numPr>
        <w:spacing w:after="0"/>
        <w:ind w:left="426" w:hanging="426"/>
        <w:jc w:val="both"/>
      </w:pPr>
      <w:r>
        <w:rPr>
          <w:rFonts w:ascii="Arial" w:hAnsi="Arial" w:cs="Arial"/>
          <w:sz w:val="20"/>
          <w:szCs w:val="20"/>
        </w:rPr>
        <w:t>Rozwiązanie przez Zamawiającego Umowy ze skutkiem natychmiastowym nie zwalnia Wykonawcy od obowiązku zapłaty kar umownych zastrzeżonych w Umowie.</w:t>
      </w:r>
    </w:p>
    <w:p w:rsidR="006B3153" w:rsidRDefault="006B3153">
      <w:pPr>
        <w:spacing w:after="0"/>
        <w:rPr>
          <w:rFonts w:ascii="Arial" w:hAnsi="Arial" w:cs="Arial"/>
          <w:sz w:val="20"/>
          <w:szCs w:val="20"/>
        </w:rPr>
      </w:pPr>
    </w:p>
    <w:p w:rsidR="006B3153" w:rsidRDefault="006B3153">
      <w:pPr>
        <w:spacing w:after="0"/>
        <w:jc w:val="center"/>
      </w:pPr>
      <w:r>
        <w:rPr>
          <w:rFonts w:ascii="Arial" w:hAnsi="Arial" w:cs="Arial"/>
          <w:b/>
          <w:bCs/>
          <w:spacing w:val="10"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6. Zmiany w umowie</w:t>
      </w:r>
    </w:p>
    <w:p w:rsidR="006B3153" w:rsidRDefault="006B315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B3153" w:rsidRDefault="006B3153">
      <w:pPr>
        <w:spacing w:after="0"/>
        <w:jc w:val="both"/>
      </w:pPr>
      <w:r>
        <w:rPr>
          <w:rFonts w:ascii="Arial" w:hAnsi="Arial" w:cs="Arial"/>
          <w:sz w:val="20"/>
          <w:szCs w:val="20"/>
        </w:rPr>
        <w:t>Zmiana treści umowy wymaga formy pisemnej pod rygorem nieważności.</w:t>
      </w:r>
    </w:p>
    <w:p w:rsidR="006B3153" w:rsidRDefault="006B315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6B3153" w:rsidRDefault="006B3153">
      <w:pPr>
        <w:spacing w:after="0"/>
        <w:jc w:val="center"/>
      </w:pPr>
      <w:r>
        <w:rPr>
          <w:rFonts w:ascii="Arial" w:hAnsi="Arial" w:cs="Arial"/>
          <w:b/>
          <w:bCs/>
          <w:spacing w:val="10"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7. Postanowienia końcowe</w:t>
      </w:r>
    </w:p>
    <w:p w:rsidR="006B3153" w:rsidRDefault="006B3153">
      <w:pPr>
        <w:spacing w:after="0"/>
        <w:rPr>
          <w:rFonts w:ascii="Arial" w:hAnsi="Arial" w:cs="Arial"/>
          <w:b/>
          <w:sz w:val="20"/>
          <w:szCs w:val="20"/>
        </w:rPr>
      </w:pPr>
    </w:p>
    <w:p w:rsidR="006B3153" w:rsidRDefault="006B3153">
      <w:pPr>
        <w:numPr>
          <w:ilvl w:val="0"/>
          <w:numId w:val="10"/>
        </w:numPr>
        <w:spacing w:after="0"/>
        <w:jc w:val="both"/>
      </w:pPr>
      <w:r>
        <w:rPr>
          <w:rFonts w:ascii="Arial" w:hAnsi="Arial" w:cs="Arial"/>
          <w:bCs/>
          <w:sz w:val="20"/>
          <w:szCs w:val="20"/>
        </w:rPr>
        <w:t>Wykonawca oświadcza, że zapoznał się z Polityką Środowiskową i Polityką prywatności Zamawiającego i jest świadomy ich znaczenia dla należytej realizacji postanowień umowy.</w:t>
      </w:r>
    </w:p>
    <w:p w:rsidR="006B3153" w:rsidRDefault="006B3153">
      <w:pPr>
        <w:widowControl w:val="0"/>
        <w:numPr>
          <w:ilvl w:val="0"/>
          <w:numId w:val="10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Bez zgody Zamawiającego Wykonawcy nie przysługuje prawo przeniesienia wierzytelności wynikających z niniejszej umowy na osobę trzecią.</w:t>
      </w:r>
    </w:p>
    <w:p w:rsidR="006B3153" w:rsidRDefault="006B3153">
      <w:pPr>
        <w:numPr>
          <w:ilvl w:val="0"/>
          <w:numId w:val="10"/>
        </w:numPr>
        <w:spacing w:after="0"/>
        <w:ind w:left="284" w:hanging="284"/>
      </w:pPr>
      <w:r>
        <w:rPr>
          <w:rFonts w:ascii="Arial" w:hAnsi="Arial" w:cs="Arial"/>
          <w:sz w:val="20"/>
          <w:szCs w:val="20"/>
        </w:rPr>
        <w:t>W sprawach nieuregulowanych w niniejszej Umowie stosuje się przepisy Kodeksu Cywilnego.</w:t>
      </w:r>
    </w:p>
    <w:p w:rsidR="006B3153" w:rsidRDefault="006B3153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Wszelkie spory mogące wyniknąć z zawartej Umowy będą rozstrzygane przez Strony </w:t>
      </w:r>
      <w:r>
        <w:rPr>
          <w:rFonts w:ascii="Arial" w:hAnsi="Arial" w:cs="Arial"/>
          <w:sz w:val="20"/>
          <w:szCs w:val="20"/>
        </w:rPr>
        <w:br/>
        <w:t>w drodze bezpośrednich negocjacji w termi</w:t>
      </w:r>
      <w:r w:rsidR="00781CBA">
        <w:rPr>
          <w:rFonts w:ascii="Arial" w:hAnsi="Arial" w:cs="Arial"/>
          <w:sz w:val="20"/>
          <w:szCs w:val="20"/>
        </w:rPr>
        <w:t>nie 30 dni od zaistnienia sporu</w:t>
      </w:r>
      <w:r>
        <w:rPr>
          <w:rFonts w:ascii="Arial" w:hAnsi="Arial" w:cs="Arial"/>
          <w:sz w:val="20"/>
          <w:szCs w:val="20"/>
        </w:rPr>
        <w:t>. W razie nie osiągnięcia polubownego rozstrzygnięcia, sądem  właściwym dla roszczeń wynikających z niniejszej umowy będzie sąd właściwy miejscowo dla siedziby Zamawiającego.</w:t>
      </w:r>
    </w:p>
    <w:p w:rsidR="006B3153" w:rsidRDefault="006B3153">
      <w:pPr>
        <w:numPr>
          <w:ilvl w:val="0"/>
          <w:numId w:val="10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Umowa została sporządzona w trzech jednobrzmiących egzemplarzach: dwa egzemplarze dla Zamawiającego, a jeden – dla  Wykonawcy.</w:t>
      </w:r>
    </w:p>
    <w:p w:rsidR="006B3153" w:rsidRDefault="006B31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B3153" w:rsidRDefault="006B31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B3153" w:rsidRDefault="006B31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B3153" w:rsidRDefault="006B3153">
      <w:pPr>
        <w:spacing w:after="0"/>
        <w:jc w:val="both"/>
      </w:pPr>
      <w:r>
        <w:rPr>
          <w:rFonts w:ascii="Arial" w:hAnsi="Arial" w:cs="Arial"/>
          <w:sz w:val="20"/>
          <w:szCs w:val="20"/>
        </w:rPr>
        <w:t>Załącznik nr 1 – Oferta Wykonawcy /kopia/</w:t>
      </w:r>
    </w:p>
    <w:p w:rsidR="006B3153" w:rsidRDefault="006B3153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Załącznik nr 2 – </w:t>
      </w:r>
      <w:r w:rsidR="00A21F62">
        <w:rPr>
          <w:rFonts w:ascii="Arial" w:hAnsi="Arial" w:cs="Arial"/>
          <w:sz w:val="20"/>
          <w:szCs w:val="20"/>
        </w:rPr>
        <w:t xml:space="preserve">Zapytanie ofertowe, </w:t>
      </w:r>
      <w:r w:rsidR="00A21F62" w:rsidRPr="00A21F62">
        <w:rPr>
          <w:rFonts w:ascii="Arial" w:hAnsi="Arial" w:cs="Arial"/>
          <w:i/>
          <w:iCs/>
          <w:sz w:val="20"/>
          <w:szCs w:val="20"/>
        </w:rPr>
        <w:t>stanowiące zakres rzeczowy zamówienia</w:t>
      </w:r>
      <w:r w:rsidR="00A21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/kopia/</w:t>
      </w:r>
    </w:p>
    <w:sectPr w:rsidR="006B3153" w:rsidSect="00FC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180" w:rsidRDefault="00A75180" w:rsidP="006B3153">
      <w:pPr>
        <w:spacing w:after="0" w:line="240" w:lineRule="auto"/>
      </w:pPr>
      <w:r>
        <w:separator/>
      </w:r>
    </w:p>
  </w:endnote>
  <w:endnote w:type="continuationSeparator" w:id="0">
    <w:p w:rsidR="00A75180" w:rsidRDefault="00A75180" w:rsidP="006B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6B" w:rsidRDefault="001E77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C8" w:rsidRDefault="00BD01C8">
    <w:pPr>
      <w:jc w:val="right"/>
    </w:pPr>
    <w:r>
      <w:rPr>
        <w:rFonts w:ascii="Arial" w:hAnsi="Arial" w:cs="Arial"/>
        <w:sz w:val="16"/>
        <w:szCs w:val="16"/>
      </w:rPr>
      <w:t xml:space="preserve">Strona </w:t>
    </w:r>
    <w:r w:rsidR="00912F11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\* ARABIC </w:instrText>
    </w:r>
    <w:r w:rsidR="00912F11">
      <w:rPr>
        <w:rFonts w:ascii="Arial" w:hAnsi="Arial" w:cs="Arial"/>
        <w:sz w:val="16"/>
        <w:szCs w:val="16"/>
      </w:rPr>
      <w:fldChar w:fldCharType="separate"/>
    </w:r>
    <w:r w:rsidR="001E776B">
      <w:rPr>
        <w:rFonts w:ascii="Arial" w:hAnsi="Arial" w:cs="Arial"/>
        <w:noProof/>
        <w:sz w:val="16"/>
        <w:szCs w:val="16"/>
      </w:rPr>
      <w:t>1</w:t>
    </w:r>
    <w:r w:rsidR="00912F1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912F11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\* ARABIC </w:instrText>
    </w:r>
    <w:r w:rsidR="00912F11">
      <w:rPr>
        <w:rFonts w:ascii="Arial" w:hAnsi="Arial" w:cs="Arial"/>
        <w:sz w:val="16"/>
        <w:szCs w:val="16"/>
      </w:rPr>
      <w:fldChar w:fldCharType="separate"/>
    </w:r>
    <w:r w:rsidR="001E776B">
      <w:rPr>
        <w:rFonts w:ascii="Arial" w:hAnsi="Arial" w:cs="Arial"/>
        <w:noProof/>
        <w:sz w:val="16"/>
        <w:szCs w:val="16"/>
      </w:rPr>
      <w:t>3</w:t>
    </w:r>
    <w:r w:rsidR="00912F1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6B" w:rsidRDefault="001E77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180" w:rsidRDefault="00A75180" w:rsidP="006B3153">
      <w:pPr>
        <w:spacing w:after="0" w:line="240" w:lineRule="auto"/>
      </w:pPr>
      <w:r>
        <w:separator/>
      </w:r>
    </w:p>
  </w:footnote>
  <w:footnote w:type="continuationSeparator" w:id="0">
    <w:p w:rsidR="00A75180" w:rsidRDefault="00A75180" w:rsidP="006B3153">
      <w:pPr>
        <w:spacing w:after="0" w:line="240" w:lineRule="auto"/>
      </w:pPr>
      <w:r>
        <w:continuationSeparator/>
      </w:r>
    </w:p>
  </w:footnote>
  <w:footnote w:id="1">
    <w:p w:rsidR="00BD01C8" w:rsidRPr="008957CA" w:rsidRDefault="00BD01C8">
      <w:pPr>
        <w:pStyle w:val="Tekstprzypisudolnego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8957CA">
        <w:rPr>
          <w:rStyle w:val="Znakiprzypiswdolnych"/>
          <w:rFonts w:ascii="Arial" w:hAnsi="Arial"/>
          <w:sz w:val="16"/>
          <w:szCs w:val="16"/>
        </w:rPr>
        <w:footnoteRef/>
      </w:r>
      <w:r w:rsidRPr="008957CA">
        <w:rPr>
          <w:sz w:val="16"/>
          <w:szCs w:val="16"/>
        </w:rPr>
        <w:t xml:space="preserve"> </w:t>
      </w:r>
      <w:r w:rsidRPr="008957CA">
        <w:rPr>
          <w:rFonts w:ascii="Arial" w:hAnsi="Arial" w:cs="Arial"/>
          <w:sz w:val="16"/>
          <w:szCs w:val="16"/>
        </w:rPr>
        <w:t xml:space="preserve">w związku z wejściem w życie w dniu 18 kwietnia 2019 r. przepisów ustawy z dnia 9 listopada 2018 r. </w:t>
      </w:r>
      <w:r w:rsidRPr="008957CA">
        <w:rPr>
          <w:rFonts w:ascii="Arial" w:hAnsi="Arial" w:cs="Arial"/>
          <w:sz w:val="16"/>
          <w:szCs w:val="16"/>
        </w:rPr>
        <w:br/>
        <w:t>o elektronicznym fakturowaniu w zamówieniach publicznych, koncesjach na roboty budowlane lub usługi oraz partnerstwie publiczno-prywatnym (</w:t>
      </w:r>
      <w:proofErr w:type="spellStart"/>
      <w:r w:rsidRPr="008957CA">
        <w:rPr>
          <w:rFonts w:ascii="Arial" w:hAnsi="Arial" w:cs="Arial"/>
          <w:sz w:val="16"/>
          <w:szCs w:val="16"/>
        </w:rPr>
        <w:t>Dz.U</w:t>
      </w:r>
      <w:proofErr w:type="spellEnd"/>
      <w:r w:rsidRPr="008957CA">
        <w:rPr>
          <w:rFonts w:ascii="Arial" w:hAnsi="Arial" w:cs="Arial"/>
          <w:sz w:val="16"/>
          <w:szCs w:val="16"/>
        </w:rPr>
        <w:t>. poz. 2191), Zamawiający ma obowiązek odbierania faktur elektronicznych za pośrednictwem platformy elektronicznego fakturowania(PEF), jeżeli Wykonawca wysłał ustrukturyzowaną fakturę za pośrednictwem tej platformy.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6B" w:rsidRDefault="001E77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C8" w:rsidRDefault="0042378C">
    <w:pPr>
      <w:pStyle w:val="Nagwek"/>
      <w:rPr>
        <w:rFonts w:ascii="Arial" w:hAnsi="Arial" w:cs="Arial"/>
        <w:bCs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240020" cy="5651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61" r="-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5240020" cy="565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1C8" w:rsidRDefault="00BD01C8">
    <w:pPr>
      <w:pStyle w:val="Nagwek"/>
      <w:jc w:val="right"/>
    </w:pPr>
    <w:r>
      <w:rPr>
        <w:rFonts w:ascii="Arial" w:hAnsi="Arial" w:cs="Arial"/>
        <w:bCs/>
        <w:sz w:val="20"/>
        <w:szCs w:val="20"/>
      </w:rPr>
      <w:t xml:space="preserve">Załącznik nr </w:t>
    </w:r>
    <w:r w:rsidR="001E776B">
      <w:rPr>
        <w:rFonts w:ascii="Arial" w:hAnsi="Arial" w:cs="Arial"/>
        <w:bCs/>
        <w:sz w:val="20"/>
        <w:szCs w:val="20"/>
      </w:rPr>
      <w:t>27</w:t>
    </w:r>
  </w:p>
  <w:p w:rsidR="00BD01C8" w:rsidRDefault="00BD01C8">
    <w:pPr>
      <w:pStyle w:val="Nagwek"/>
      <w:jc w:val="right"/>
    </w:pPr>
    <w:r>
      <w:rPr>
        <w:rFonts w:ascii="Arial" w:hAnsi="Arial" w:cs="Arial"/>
        <w:bCs/>
        <w:sz w:val="20"/>
        <w:szCs w:val="20"/>
      </w:rPr>
      <w:t>do zapytania ofertowego</w:t>
    </w:r>
  </w:p>
  <w:p w:rsidR="00BD01C8" w:rsidRPr="00202327" w:rsidRDefault="00BD01C8">
    <w:pPr>
      <w:pStyle w:val="Nagwek"/>
    </w:pPr>
    <w:r>
      <w:rPr>
        <w:rFonts w:ascii="Arial" w:hAnsi="Arial" w:cs="Arial"/>
        <w:bCs/>
        <w:sz w:val="20"/>
        <w:szCs w:val="20"/>
      </w:rPr>
      <w:t xml:space="preserve">Numer postępowania: </w:t>
    </w:r>
    <w:r w:rsidRPr="00762A20">
      <w:rPr>
        <w:rStyle w:val="ng-binding"/>
        <w:rFonts w:ascii="Arial" w:hAnsi="Arial" w:cs="Arial"/>
        <w:bCs/>
        <w:color w:val="000000"/>
        <w:sz w:val="20"/>
        <w:szCs w:val="20"/>
      </w:rPr>
      <w:t>WPN.082.</w:t>
    </w:r>
    <w:r w:rsidR="00762A20" w:rsidRPr="00762A20">
      <w:rPr>
        <w:rStyle w:val="ng-binding"/>
        <w:rFonts w:ascii="Arial" w:hAnsi="Arial" w:cs="Arial"/>
        <w:bCs/>
        <w:color w:val="000000"/>
        <w:sz w:val="20"/>
        <w:szCs w:val="20"/>
      </w:rPr>
      <w:t>16.2020.PK</w:t>
    </w:r>
  </w:p>
  <w:p w:rsidR="00BD01C8" w:rsidRDefault="00BD01C8">
    <w:pPr>
      <w:pStyle w:val="Nagwek"/>
      <w:rPr>
        <w:rFonts w:ascii="Arial" w:hAnsi="Arial" w:cs="Arial"/>
        <w:bCs/>
        <w:sz w:val="20"/>
        <w:szCs w:val="20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6B" w:rsidRDefault="001E77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pStyle w:val="Nagwek6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ascii="Arial" w:hAnsi="Arial" w:cs="Arial"/>
        <w:sz w:val="20"/>
        <w:szCs w:val="20"/>
      </w:rPr>
    </w:lvl>
  </w:abstractNum>
  <w:abstractNum w:abstractNumId="4">
    <w:nsid w:val="00000005"/>
    <w:multiLevelType w:val="singleLevel"/>
    <w:tmpl w:val="A46EA36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Cs/>
        <w:color w:val="auto"/>
        <w:sz w:val="20"/>
        <w:szCs w:val="20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sz w:val="20"/>
        <w:szCs w:val="2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sz w:val="20"/>
        <w:szCs w:val="20"/>
      </w:rPr>
    </w:lvl>
  </w:abstractNum>
  <w:abstractNum w:abstractNumId="8">
    <w:nsid w:val="00000009"/>
    <w:multiLevelType w:val="singleLevel"/>
    <w:tmpl w:val="C42C5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Cs/>
        <w:color w:val="auto"/>
        <w:sz w:val="20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sz w:val="20"/>
        <w:szCs w:val="20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299626C0"/>
    <w:multiLevelType w:val="hybridMultilevel"/>
    <w:tmpl w:val="B91614C4"/>
    <w:lvl w:ilvl="0" w:tplc="FFF646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4D80"/>
    <w:rsid w:val="00040862"/>
    <w:rsid w:val="00124F97"/>
    <w:rsid w:val="001265DB"/>
    <w:rsid w:val="001E776B"/>
    <w:rsid w:val="001F7B55"/>
    <w:rsid w:val="00202327"/>
    <w:rsid w:val="002A5A90"/>
    <w:rsid w:val="00344D80"/>
    <w:rsid w:val="0042378C"/>
    <w:rsid w:val="00496C76"/>
    <w:rsid w:val="00521A84"/>
    <w:rsid w:val="0054201B"/>
    <w:rsid w:val="00585514"/>
    <w:rsid w:val="005E5024"/>
    <w:rsid w:val="00623F69"/>
    <w:rsid w:val="006B3153"/>
    <w:rsid w:val="006F426E"/>
    <w:rsid w:val="00762A20"/>
    <w:rsid w:val="007762CF"/>
    <w:rsid w:val="00781CBA"/>
    <w:rsid w:val="00865BB9"/>
    <w:rsid w:val="008957CA"/>
    <w:rsid w:val="008A1465"/>
    <w:rsid w:val="008E523D"/>
    <w:rsid w:val="00912F11"/>
    <w:rsid w:val="00925B7D"/>
    <w:rsid w:val="009A20A8"/>
    <w:rsid w:val="00A21F62"/>
    <w:rsid w:val="00A62A71"/>
    <w:rsid w:val="00A75180"/>
    <w:rsid w:val="00A909BE"/>
    <w:rsid w:val="00A9686E"/>
    <w:rsid w:val="00B245D3"/>
    <w:rsid w:val="00B3132D"/>
    <w:rsid w:val="00B50E2B"/>
    <w:rsid w:val="00B54BE3"/>
    <w:rsid w:val="00BB28B3"/>
    <w:rsid w:val="00BD01C8"/>
    <w:rsid w:val="00BE6276"/>
    <w:rsid w:val="00C23511"/>
    <w:rsid w:val="00C961E3"/>
    <w:rsid w:val="00CA3EB4"/>
    <w:rsid w:val="00CE4480"/>
    <w:rsid w:val="00D21AE4"/>
    <w:rsid w:val="00D516C8"/>
    <w:rsid w:val="00D565E5"/>
    <w:rsid w:val="00E572A5"/>
    <w:rsid w:val="00E63FD9"/>
    <w:rsid w:val="00EC3F09"/>
    <w:rsid w:val="00ED4588"/>
    <w:rsid w:val="00EE5503"/>
    <w:rsid w:val="00F44774"/>
    <w:rsid w:val="00FA5E6C"/>
    <w:rsid w:val="00FB4CDB"/>
    <w:rsid w:val="00FC1799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9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6">
    <w:name w:val="heading 6"/>
    <w:basedOn w:val="Normalny"/>
    <w:next w:val="Normalny"/>
    <w:qFormat/>
    <w:rsid w:val="00FC1799"/>
    <w:pPr>
      <w:keepNext/>
      <w:widowControl w:val="0"/>
      <w:numPr>
        <w:ilvl w:val="5"/>
        <w:numId w:val="1"/>
      </w:numPr>
      <w:spacing w:after="0" w:line="240" w:lineRule="auto"/>
      <w:jc w:val="both"/>
      <w:outlineLvl w:val="5"/>
    </w:pPr>
    <w:rPr>
      <w:rFonts w:ascii="Tahoma" w:eastAsia="HG Mincho Light J" w:hAnsi="Tahoma" w:cs="Tahoma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1799"/>
  </w:style>
  <w:style w:type="character" w:customStyle="1" w:styleId="WW8Num1z1">
    <w:name w:val="WW8Num1z1"/>
    <w:rsid w:val="00FC1799"/>
  </w:style>
  <w:style w:type="character" w:customStyle="1" w:styleId="WW8Num1z2">
    <w:name w:val="WW8Num1z2"/>
    <w:rsid w:val="00FC1799"/>
  </w:style>
  <w:style w:type="character" w:customStyle="1" w:styleId="WW8Num1z3">
    <w:name w:val="WW8Num1z3"/>
    <w:rsid w:val="00FC1799"/>
  </w:style>
  <w:style w:type="character" w:customStyle="1" w:styleId="WW8Num1z4">
    <w:name w:val="WW8Num1z4"/>
    <w:rsid w:val="00FC1799"/>
  </w:style>
  <w:style w:type="character" w:customStyle="1" w:styleId="WW8Num1z5">
    <w:name w:val="WW8Num1z5"/>
    <w:rsid w:val="00FC1799"/>
    <w:rPr>
      <w:rFonts w:ascii="Wingdings" w:hAnsi="Wingdings" w:cs="Wingdings" w:hint="default"/>
    </w:rPr>
  </w:style>
  <w:style w:type="character" w:customStyle="1" w:styleId="WW8Num1z6">
    <w:name w:val="WW8Num1z6"/>
    <w:rsid w:val="00FC1799"/>
  </w:style>
  <w:style w:type="character" w:customStyle="1" w:styleId="WW8Num1z7">
    <w:name w:val="WW8Num1z7"/>
    <w:rsid w:val="00FC1799"/>
  </w:style>
  <w:style w:type="character" w:customStyle="1" w:styleId="WW8Num1z8">
    <w:name w:val="WW8Num1z8"/>
    <w:rsid w:val="00FC1799"/>
  </w:style>
  <w:style w:type="character" w:customStyle="1" w:styleId="WW8Num2z0">
    <w:name w:val="WW8Num2z0"/>
    <w:rsid w:val="00FC1799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sid w:val="00FC1799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FC1799"/>
  </w:style>
  <w:style w:type="character" w:customStyle="1" w:styleId="WW8Num2z3">
    <w:name w:val="WW8Num2z3"/>
    <w:rsid w:val="00FC1799"/>
  </w:style>
  <w:style w:type="character" w:customStyle="1" w:styleId="WW8Num2z4">
    <w:name w:val="WW8Num2z4"/>
    <w:rsid w:val="00FC1799"/>
  </w:style>
  <w:style w:type="character" w:customStyle="1" w:styleId="WW8Num2z5">
    <w:name w:val="WW8Num2z5"/>
    <w:rsid w:val="00FC1799"/>
  </w:style>
  <w:style w:type="character" w:customStyle="1" w:styleId="WW8Num2z6">
    <w:name w:val="WW8Num2z6"/>
    <w:rsid w:val="00FC1799"/>
  </w:style>
  <w:style w:type="character" w:customStyle="1" w:styleId="WW8Num2z7">
    <w:name w:val="WW8Num2z7"/>
    <w:rsid w:val="00FC1799"/>
  </w:style>
  <w:style w:type="character" w:customStyle="1" w:styleId="WW8Num2z8">
    <w:name w:val="WW8Num2z8"/>
    <w:rsid w:val="00FC1799"/>
  </w:style>
  <w:style w:type="character" w:customStyle="1" w:styleId="WW8Num3z0">
    <w:name w:val="WW8Num3z0"/>
    <w:rsid w:val="00FC1799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4z0">
    <w:name w:val="WW8Num4z0"/>
    <w:rsid w:val="00FC1799"/>
    <w:rPr>
      <w:rFonts w:ascii="Arial" w:hAnsi="Arial" w:cs="Arial"/>
      <w:sz w:val="20"/>
      <w:szCs w:val="20"/>
    </w:rPr>
  </w:style>
  <w:style w:type="character" w:customStyle="1" w:styleId="WW8Num5z0">
    <w:name w:val="WW8Num5z0"/>
    <w:rsid w:val="00FC1799"/>
    <w:rPr>
      <w:rFonts w:ascii="Arial" w:hAnsi="Arial" w:cs="Arial" w:hint="default"/>
      <w:b w:val="0"/>
      <w:bCs/>
      <w:sz w:val="20"/>
      <w:szCs w:val="20"/>
    </w:rPr>
  </w:style>
  <w:style w:type="character" w:customStyle="1" w:styleId="WW8Num6z0">
    <w:name w:val="WW8Num6z0"/>
    <w:rsid w:val="00FC1799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C1799"/>
    <w:rPr>
      <w:rFonts w:ascii="Arial" w:eastAsia="Calibri" w:hAnsi="Arial" w:cs="Arial"/>
      <w:sz w:val="20"/>
      <w:szCs w:val="20"/>
    </w:rPr>
  </w:style>
  <w:style w:type="character" w:customStyle="1" w:styleId="WW8Num8z0">
    <w:name w:val="WW8Num8z0"/>
    <w:rsid w:val="00FC1799"/>
    <w:rPr>
      <w:rFonts w:ascii="Arial" w:hAnsi="Arial" w:cs="Arial" w:hint="default"/>
      <w:bCs/>
      <w:color w:val="auto"/>
      <w:sz w:val="20"/>
      <w:szCs w:val="20"/>
    </w:rPr>
  </w:style>
  <w:style w:type="character" w:customStyle="1" w:styleId="WW8Num9z0">
    <w:name w:val="WW8Num9z0"/>
    <w:rsid w:val="00FC1799"/>
    <w:rPr>
      <w:rFonts w:ascii="Arial" w:eastAsia="Calibri" w:hAnsi="Arial" w:cs="Arial" w:hint="default"/>
      <w:sz w:val="20"/>
      <w:szCs w:val="20"/>
    </w:rPr>
  </w:style>
  <w:style w:type="character" w:customStyle="1" w:styleId="WW8Num10z0">
    <w:name w:val="WW8Num10z0"/>
    <w:rsid w:val="00FC1799"/>
    <w:rPr>
      <w:rFonts w:ascii="Arial" w:eastAsia="Calibri" w:hAnsi="Arial" w:cs="Arial" w:hint="default"/>
      <w:sz w:val="20"/>
      <w:szCs w:val="20"/>
    </w:rPr>
  </w:style>
  <w:style w:type="character" w:customStyle="1" w:styleId="WW8Num11z0">
    <w:name w:val="WW8Num11z0"/>
    <w:rsid w:val="00FC1799"/>
    <w:rPr>
      <w:rFonts w:ascii="Arial" w:eastAsia="Times New Roman" w:hAnsi="Arial" w:cs="Arial"/>
    </w:rPr>
  </w:style>
  <w:style w:type="character" w:customStyle="1" w:styleId="WW8Num12z0">
    <w:name w:val="WW8Num12z0"/>
    <w:rsid w:val="00FC1799"/>
    <w:rPr>
      <w:rFonts w:ascii="Arial" w:hAnsi="Arial" w:cs="Arial"/>
      <w:bCs/>
      <w:color w:val="auto"/>
      <w:sz w:val="20"/>
      <w:szCs w:val="20"/>
    </w:rPr>
  </w:style>
  <w:style w:type="character" w:customStyle="1" w:styleId="WW8Num13z0">
    <w:name w:val="WW8Num13z0"/>
    <w:rsid w:val="00FC1799"/>
    <w:rPr>
      <w:rFonts w:ascii="Arial" w:hAnsi="Arial" w:cs="Arial" w:hint="default"/>
      <w:sz w:val="20"/>
      <w:szCs w:val="20"/>
    </w:rPr>
  </w:style>
  <w:style w:type="character" w:customStyle="1" w:styleId="WW8Num14z0">
    <w:name w:val="WW8Num14z0"/>
    <w:rsid w:val="00FC1799"/>
    <w:rPr>
      <w:rFonts w:ascii="Symbol" w:hAnsi="Symbol" w:cs="Symbol" w:hint="default"/>
      <w:sz w:val="20"/>
      <w:szCs w:val="20"/>
    </w:rPr>
  </w:style>
  <w:style w:type="character" w:customStyle="1" w:styleId="Domylnaczcionkaakapitu2">
    <w:name w:val="Domyślna czcionka akapitu2"/>
    <w:rsid w:val="00FC1799"/>
  </w:style>
  <w:style w:type="character" w:customStyle="1" w:styleId="WW8Num6z1">
    <w:name w:val="WW8Num6z1"/>
    <w:rsid w:val="00FC1799"/>
  </w:style>
  <w:style w:type="character" w:customStyle="1" w:styleId="WW8Num6z2">
    <w:name w:val="WW8Num6z2"/>
    <w:rsid w:val="00FC1799"/>
  </w:style>
  <w:style w:type="character" w:customStyle="1" w:styleId="WW8Num6z3">
    <w:name w:val="WW8Num6z3"/>
    <w:rsid w:val="00FC1799"/>
  </w:style>
  <w:style w:type="character" w:customStyle="1" w:styleId="WW8Num6z4">
    <w:name w:val="WW8Num6z4"/>
    <w:rsid w:val="00FC1799"/>
  </w:style>
  <w:style w:type="character" w:customStyle="1" w:styleId="WW8Num6z5">
    <w:name w:val="WW8Num6z5"/>
    <w:rsid w:val="00FC1799"/>
  </w:style>
  <w:style w:type="character" w:customStyle="1" w:styleId="WW8Num6z6">
    <w:name w:val="WW8Num6z6"/>
    <w:rsid w:val="00FC1799"/>
  </w:style>
  <w:style w:type="character" w:customStyle="1" w:styleId="WW8Num6z7">
    <w:name w:val="WW8Num6z7"/>
    <w:rsid w:val="00FC1799"/>
  </w:style>
  <w:style w:type="character" w:customStyle="1" w:styleId="WW8Num6z8">
    <w:name w:val="WW8Num6z8"/>
    <w:rsid w:val="00FC1799"/>
  </w:style>
  <w:style w:type="character" w:customStyle="1" w:styleId="WW8Num7z1">
    <w:name w:val="WW8Num7z1"/>
    <w:rsid w:val="00FC1799"/>
    <w:rPr>
      <w:rFonts w:ascii="Arial" w:hAnsi="Arial" w:cs="Arial"/>
      <w:sz w:val="20"/>
      <w:szCs w:val="20"/>
    </w:rPr>
  </w:style>
  <w:style w:type="character" w:customStyle="1" w:styleId="WW8Num7z2">
    <w:name w:val="WW8Num7z2"/>
    <w:rsid w:val="00FC1799"/>
  </w:style>
  <w:style w:type="character" w:customStyle="1" w:styleId="WW8Num7z3">
    <w:name w:val="WW8Num7z3"/>
    <w:rsid w:val="00FC1799"/>
  </w:style>
  <w:style w:type="character" w:customStyle="1" w:styleId="WW8Num7z4">
    <w:name w:val="WW8Num7z4"/>
    <w:rsid w:val="00FC1799"/>
  </w:style>
  <w:style w:type="character" w:customStyle="1" w:styleId="WW8Num7z5">
    <w:name w:val="WW8Num7z5"/>
    <w:rsid w:val="00FC1799"/>
  </w:style>
  <w:style w:type="character" w:customStyle="1" w:styleId="WW8Num7z6">
    <w:name w:val="WW8Num7z6"/>
    <w:rsid w:val="00FC1799"/>
  </w:style>
  <w:style w:type="character" w:customStyle="1" w:styleId="WW8Num7z7">
    <w:name w:val="WW8Num7z7"/>
    <w:rsid w:val="00FC1799"/>
  </w:style>
  <w:style w:type="character" w:customStyle="1" w:styleId="WW8Num7z8">
    <w:name w:val="WW8Num7z8"/>
    <w:rsid w:val="00FC1799"/>
  </w:style>
  <w:style w:type="character" w:customStyle="1" w:styleId="WW8Num8z1">
    <w:name w:val="WW8Num8z1"/>
    <w:rsid w:val="00FC1799"/>
  </w:style>
  <w:style w:type="character" w:customStyle="1" w:styleId="WW8Num8z2">
    <w:name w:val="WW8Num8z2"/>
    <w:rsid w:val="00FC1799"/>
  </w:style>
  <w:style w:type="character" w:customStyle="1" w:styleId="WW8Num8z3">
    <w:name w:val="WW8Num8z3"/>
    <w:rsid w:val="00FC1799"/>
  </w:style>
  <w:style w:type="character" w:customStyle="1" w:styleId="WW8Num8z4">
    <w:name w:val="WW8Num8z4"/>
    <w:rsid w:val="00FC1799"/>
  </w:style>
  <w:style w:type="character" w:customStyle="1" w:styleId="WW8Num8z5">
    <w:name w:val="WW8Num8z5"/>
    <w:rsid w:val="00FC1799"/>
  </w:style>
  <w:style w:type="character" w:customStyle="1" w:styleId="WW8Num8z6">
    <w:name w:val="WW8Num8z6"/>
    <w:rsid w:val="00FC1799"/>
  </w:style>
  <w:style w:type="character" w:customStyle="1" w:styleId="WW8Num8z7">
    <w:name w:val="WW8Num8z7"/>
    <w:rsid w:val="00FC1799"/>
  </w:style>
  <w:style w:type="character" w:customStyle="1" w:styleId="WW8Num8z8">
    <w:name w:val="WW8Num8z8"/>
    <w:rsid w:val="00FC1799"/>
  </w:style>
  <w:style w:type="character" w:customStyle="1" w:styleId="WW8Num9z1">
    <w:name w:val="WW8Num9z1"/>
    <w:rsid w:val="00FC1799"/>
  </w:style>
  <w:style w:type="character" w:customStyle="1" w:styleId="WW8Num9z2">
    <w:name w:val="WW8Num9z2"/>
    <w:rsid w:val="00FC1799"/>
  </w:style>
  <w:style w:type="character" w:customStyle="1" w:styleId="WW8Num9z3">
    <w:name w:val="WW8Num9z3"/>
    <w:rsid w:val="00FC1799"/>
  </w:style>
  <w:style w:type="character" w:customStyle="1" w:styleId="WW8Num9z4">
    <w:name w:val="WW8Num9z4"/>
    <w:rsid w:val="00FC1799"/>
  </w:style>
  <w:style w:type="character" w:customStyle="1" w:styleId="WW8Num9z5">
    <w:name w:val="WW8Num9z5"/>
    <w:rsid w:val="00FC1799"/>
  </w:style>
  <w:style w:type="character" w:customStyle="1" w:styleId="WW8Num9z6">
    <w:name w:val="WW8Num9z6"/>
    <w:rsid w:val="00FC1799"/>
  </w:style>
  <w:style w:type="character" w:customStyle="1" w:styleId="WW8Num9z7">
    <w:name w:val="WW8Num9z7"/>
    <w:rsid w:val="00FC1799"/>
  </w:style>
  <w:style w:type="character" w:customStyle="1" w:styleId="WW8Num9z8">
    <w:name w:val="WW8Num9z8"/>
    <w:rsid w:val="00FC1799"/>
  </w:style>
  <w:style w:type="character" w:customStyle="1" w:styleId="WW8Num10z1">
    <w:name w:val="WW8Num10z1"/>
    <w:rsid w:val="00FC1799"/>
  </w:style>
  <w:style w:type="character" w:customStyle="1" w:styleId="WW8Num10z2">
    <w:name w:val="WW8Num10z2"/>
    <w:rsid w:val="00FC1799"/>
  </w:style>
  <w:style w:type="character" w:customStyle="1" w:styleId="WW8Num10z3">
    <w:name w:val="WW8Num10z3"/>
    <w:rsid w:val="00FC1799"/>
  </w:style>
  <w:style w:type="character" w:customStyle="1" w:styleId="WW8Num10z4">
    <w:name w:val="WW8Num10z4"/>
    <w:rsid w:val="00FC1799"/>
  </w:style>
  <w:style w:type="character" w:customStyle="1" w:styleId="WW8Num10z5">
    <w:name w:val="WW8Num10z5"/>
    <w:rsid w:val="00FC1799"/>
  </w:style>
  <w:style w:type="character" w:customStyle="1" w:styleId="WW8Num10z6">
    <w:name w:val="WW8Num10z6"/>
    <w:rsid w:val="00FC1799"/>
  </w:style>
  <w:style w:type="character" w:customStyle="1" w:styleId="WW8Num10z7">
    <w:name w:val="WW8Num10z7"/>
    <w:rsid w:val="00FC1799"/>
  </w:style>
  <w:style w:type="character" w:customStyle="1" w:styleId="WW8Num10z8">
    <w:name w:val="WW8Num10z8"/>
    <w:rsid w:val="00FC1799"/>
  </w:style>
  <w:style w:type="character" w:customStyle="1" w:styleId="WW8Num11z1">
    <w:name w:val="WW8Num11z1"/>
    <w:rsid w:val="00FC1799"/>
  </w:style>
  <w:style w:type="character" w:customStyle="1" w:styleId="WW8Num11z2">
    <w:name w:val="WW8Num11z2"/>
    <w:rsid w:val="00FC1799"/>
  </w:style>
  <w:style w:type="character" w:customStyle="1" w:styleId="WW8Num11z3">
    <w:name w:val="WW8Num11z3"/>
    <w:rsid w:val="00FC1799"/>
  </w:style>
  <w:style w:type="character" w:customStyle="1" w:styleId="WW8Num11z4">
    <w:name w:val="WW8Num11z4"/>
    <w:rsid w:val="00FC1799"/>
  </w:style>
  <w:style w:type="character" w:customStyle="1" w:styleId="WW8Num11z5">
    <w:name w:val="WW8Num11z5"/>
    <w:rsid w:val="00FC1799"/>
  </w:style>
  <w:style w:type="character" w:customStyle="1" w:styleId="WW8Num11z6">
    <w:name w:val="WW8Num11z6"/>
    <w:rsid w:val="00FC1799"/>
  </w:style>
  <w:style w:type="character" w:customStyle="1" w:styleId="WW8Num11z7">
    <w:name w:val="WW8Num11z7"/>
    <w:rsid w:val="00FC1799"/>
  </w:style>
  <w:style w:type="character" w:customStyle="1" w:styleId="WW8Num11z8">
    <w:name w:val="WW8Num11z8"/>
    <w:rsid w:val="00FC1799"/>
  </w:style>
  <w:style w:type="character" w:customStyle="1" w:styleId="WW8Num12z1">
    <w:name w:val="WW8Num12z1"/>
    <w:rsid w:val="00FC1799"/>
  </w:style>
  <w:style w:type="character" w:customStyle="1" w:styleId="WW8Num12z2">
    <w:name w:val="WW8Num12z2"/>
    <w:rsid w:val="00FC1799"/>
  </w:style>
  <w:style w:type="character" w:customStyle="1" w:styleId="WW8Num12z3">
    <w:name w:val="WW8Num12z3"/>
    <w:rsid w:val="00FC1799"/>
  </w:style>
  <w:style w:type="character" w:customStyle="1" w:styleId="WW8Num12z4">
    <w:name w:val="WW8Num12z4"/>
    <w:rsid w:val="00FC1799"/>
  </w:style>
  <w:style w:type="character" w:customStyle="1" w:styleId="WW8Num12z5">
    <w:name w:val="WW8Num12z5"/>
    <w:rsid w:val="00FC1799"/>
  </w:style>
  <w:style w:type="character" w:customStyle="1" w:styleId="WW8Num12z6">
    <w:name w:val="WW8Num12z6"/>
    <w:rsid w:val="00FC1799"/>
  </w:style>
  <w:style w:type="character" w:customStyle="1" w:styleId="WW8Num12z7">
    <w:name w:val="WW8Num12z7"/>
    <w:rsid w:val="00FC1799"/>
  </w:style>
  <w:style w:type="character" w:customStyle="1" w:styleId="WW8Num12z8">
    <w:name w:val="WW8Num12z8"/>
    <w:rsid w:val="00FC1799"/>
  </w:style>
  <w:style w:type="character" w:customStyle="1" w:styleId="WW8Num13z1">
    <w:name w:val="WW8Num13z1"/>
    <w:rsid w:val="00FC1799"/>
  </w:style>
  <w:style w:type="character" w:customStyle="1" w:styleId="WW8Num13z2">
    <w:name w:val="WW8Num13z2"/>
    <w:rsid w:val="00FC1799"/>
  </w:style>
  <w:style w:type="character" w:customStyle="1" w:styleId="WW8Num13z3">
    <w:name w:val="WW8Num13z3"/>
    <w:rsid w:val="00FC1799"/>
  </w:style>
  <w:style w:type="character" w:customStyle="1" w:styleId="WW8Num13z4">
    <w:name w:val="WW8Num13z4"/>
    <w:rsid w:val="00FC1799"/>
  </w:style>
  <w:style w:type="character" w:customStyle="1" w:styleId="WW8Num13z5">
    <w:name w:val="WW8Num13z5"/>
    <w:rsid w:val="00FC1799"/>
  </w:style>
  <w:style w:type="character" w:customStyle="1" w:styleId="WW8Num13z6">
    <w:name w:val="WW8Num13z6"/>
    <w:rsid w:val="00FC1799"/>
  </w:style>
  <w:style w:type="character" w:customStyle="1" w:styleId="WW8Num13z7">
    <w:name w:val="WW8Num13z7"/>
    <w:rsid w:val="00FC1799"/>
  </w:style>
  <w:style w:type="character" w:customStyle="1" w:styleId="WW8Num13z8">
    <w:name w:val="WW8Num13z8"/>
    <w:rsid w:val="00FC1799"/>
  </w:style>
  <w:style w:type="character" w:customStyle="1" w:styleId="WW8Num14z1">
    <w:name w:val="WW8Num14z1"/>
    <w:rsid w:val="00FC1799"/>
  </w:style>
  <w:style w:type="character" w:customStyle="1" w:styleId="WW8Num14z2">
    <w:name w:val="WW8Num14z2"/>
    <w:rsid w:val="00FC1799"/>
  </w:style>
  <w:style w:type="character" w:customStyle="1" w:styleId="WW8Num14z3">
    <w:name w:val="WW8Num14z3"/>
    <w:rsid w:val="00FC1799"/>
  </w:style>
  <w:style w:type="character" w:customStyle="1" w:styleId="WW8Num14z4">
    <w:name w:val="WW8Num14z4"/>
    <w:rsid w:val="00FC1799"/>
  </w:style>
  <w:style w:type="character" w:customStyle="1" w:styleId="WW8Num14z5">
    <w:name w:val="WW8Num14z5"/>
    <w:rsid w:val="00FC1799"/>
  </w:style>
  <w:style w:type="character" w:customStyle="1" w:styleId="WW8Num14z6">
    <w:name w:val="WW8Num14z6"/>
    <w:rsid w:val="00FC1799"/>
  </w:style>
  <w:style w:type="character" w:customStyle="1" w:styleId="WW8Num14z7">
    <w:name w:val="WW8Num14z7"/>
    <w:rsid w:val="00FC1799"/>
  </w:style>
  <w:style w:type="character" w:customStyle="1" w:styleId="WW8Num14z8">
    <w:name w:val="WW8Num14z8"/>
    <w:rsid w:val="00FC1799"/>
  </w:style>
  <w:style w:type="character" w:customStyle="1" w:styleId="WW8Num15z0">
    <w:name w:val="WW8Num15z0"/>
    <w:rsid w:val="00FC1799"/>
    <w:rPr>
      <w:rFonts w:ascii="Arial" w:hAnsi="Arial" w:cs="Arial" w:hint="default"/>
      <w:bCs/>
      <w:color w:val="auto"/>
      <w:sz w:val="20"/>
      <w:szCs w:val="20"/>
    </w:rPr>
  </w:style>
  <w:style w:type="character" w:customStyle="1" w:styleId="WW8Num15z1">
    <w:name w:val="WW8Num15z1"/>
    <w:rsid w:val="00FC1799"/>
  </w:style>
  <w:style w:type="character" w:customStyle="1" w:styleId="WW8Num15z2">
    <w:name w:val="WW8Num15z2"/>
    <w:rsid w:val="00FC1799"/>
  </w:style>
  <w:style w:type="character" w:customStyle="1" w:styleId="WW8Num15z3">
    <w:name w:val="WW8Num15z3"/>
    <w:rsid w:val="00FC1799"/>
  </w:style>
  <w:style w:type="character" w:customStyle="1" w:styleId="WW8Num15z4">
    <w:name w:val="WW8Num15z4"/>
    <w:rsid w:val="00FC1799"/>
  </w:style>
  <w:style w:type="character" w:customStyle="1" w:styleId="WW8Num15z5">
    <w:name w:val="WW8Num15z5"/>
    <w:rsid w:val="00FC1799"/>
  </w:style>
  <w:style w:type="character" w:customStyle="1" w:styleId="WW8Num15z6">
    <w:name w:val="WW8Num15z6"/>
    <w:rsid w:val="00FC1799"/>
  </w:style>
  <w:style w:type="character" w:customStyle="1" w:styleId="WW8Num15z7">
    <w:name w:val="WW8Num15z7"/>
    <w:rsid w:val="00FC1799"/>
  </w:style>
  <w:style w:type="character" w:customStyle="1" w:styleId="WW8Num15z8">
    <w:name w:val="WW8Num15z8"/>
    <w:rsid w:val="00FC1799"/>
  </w:style>
  <w:style w:type="character" w:customStyle="1" w:styleId="WW8Num16z0">
    <w:name w:val="WW8Num16z0"/>
    <w:rsid w:val="00FC1799"/>
    <w:rPr>
      <w:color w:val="auto"/>
    </w:rPr>
  </w:style>
  <w:style w:type="character" w:customStyle="1" w:styleId="WW8Num16z1">
    <w:name w:val="WW8Num16z1"/>
    <w:rsid w:val="00FC1799"/>
  </w:style>
  <w:style w:type="character" w:customStyle="1" w:styleId="WW8Num16z2">
    <w:name w:val="WW8Num16z2"/>
    <w:rsid w:val="00FC1799"/>
  </w:style>
  <w:style w:type="character" w:customStyle="1" w:styleId="WW8Num16z3">
    <w:name w:val="WW8Num16z3"/>
    <w:rsid w:val="00FC1799"/>
  </w:style>
  <w:style w:type="character" w:customStyle="1" w:styleId="WW8Num16z4">
    <w:name w:val="WW8Num16z4"/>
    <w:rsid w:val="00FC1799"/>
  </w:style>
  <w:style w:type="character" w:customStyle="1" w:styleId="WW8Num16z5">
    <w:name w:val="WW8Num16z5"/>
    <w:rsid w:val="00FC1799"/>
  </w:style>
  <w:style w:type="character" w:customStyle="1" w:styleId="WW8Num16z6">
    <w:name w:val="WW8Num16z6"/>
    <w:rsid w:val="00FC1799"/>
  </w:style>
  <w:style w:type="character" w:customStyle="1" w:styleId="WW8Num16z7">
    <w:name w:val="WW8Num16z7"/>
    <w:rsid w:val="00FC1799"/>
  </w:style>
  <w:style w:type="character" w:customStyle="1" w:styleId="WW8Num16z8">
    <w:name w:val="WW8Num16z8"/>
    <w:rsid w:val="00FC1799"/>
  </w:style>
  <w:style w:type="character" w:customStyle="1" w:styleId="WW8Num17z0">
    <w:name w:val="WW8Num17z0"/>
    <w:rsid w:val="00FC1799"/>
    <w:rPr>
      <w:rFonts w:ascii="Arial" w:eastAsia="Calibri" w:hAnsi="Arial" w:cs="Arial" w:hint="default"/>
      <w:sz w:val="20"/>
      <w:szCs w:val="20"/>
    </w:rPr>
  </w:style>
  <w:style w:type="character" w:customStyle="1" w:styleId="WW8Num17z1">
    <w:name w:val="WW8Num17z1"/>
    <w:rsid w:val="00FC1799"/>
  </w:style>
  <w:style w:type="character" w:customStyle="1" w:styleId="WW8Num17z2">
    <w:name w:val="WW8Num17z2"/>
    <w:rsid w:val="00FC1799"/>
  </w:style>
  <w:style w:type="character" w:customStyle="1" w:styleId="WW8Num17z3">
    <w:name w:val="WW8Num17z3"/>
    <w:rsid w:val="00FC1799"/>
  </w:style>
  <w:style w:type="character" w:customStyle="1" w:styleId="WW8Num17z4">
    <w:name w:val="WW8Num17z4"/>
    <w:rsid w:val="00FC1799"/>
  </w:style>
  <w:style w:type="character" w:customStyle="1" w:styleId="WW8Num17z5">
    <w:name w:val="WW8Num17z5"/>
    <w:rsid w:val="00FC1799"/>
  </w:style>
  <w:style w:type="character" w:customStyle="1" w:styleId="WW8Num17z6">
    <w:name w:val="WW8Num17z6"/>
    <w:rsid w:val="00FC1799"/>
  </w:style>
  <w:style w:type="character" w:customStyle="1" w:styleId="WW8Num17z7">
    <w:name w:val="WW8Num17z7"/>
    <w:rsid w:val="00FC1799"/>
  </w:style>
  <w:style w:type="character" w:customStyle="1" w:styleId="WW8Num17z8">
    <w:name w:val="WW8Num17z8"/>
    <w:rsid w:val="00FC1799"/>
  </w:style>
  <w:style w:type="character" w:customStyle="1" w:styleId="WW8Num18z0">
    <w:name w:val="WW8Num18z0"/>
    <w:rsid w:val="00FC1799"/>
    <w:rPr>
      <w:rFonts w:ascii="Arial" w:hAnsi="Arial" w:cs="Arial" w:hint="default"/>
      <w:sz w:val="20"/>
      <w:szCs w:val="20"/>
    </w:rPr>
  </w:style>
  <w:style w:type="character" w:customStyle="1" w:styleId="WW8Num18z1">
    <w:name w:val="WW8Num18z1"/>
    <w:rsid w:val="00FC1799"/>
    <w:rPr>
      <w:rFonts w:hint="default"/>
    </w:rPr>
  </w:style>
  <w:style w:type="character" w:customStyle="1" w:styleId="WW8Num18z2">
    <w:name w:val="WW8Num18z2"/>
    <w:rsid w:val="00FC1799"/>
  </w:style>
  <w:style w:type="character" w:customStyle="1" w:styleId="WW8Num18z3">
    <w:name w:val="WW8Num18z3"/>
    <w:rsid w:val="00FC1799"/>
  </w:style>
  <w:style w:type="character" w:customStyle="1" w:styleId="WW8Num18z4">
    <w:name w:val="WW8Num18z4"/>
    <w:rsid w:val="00FC1799"/>
  </w:style>
  <w:style w:type="character" w:customStyle="1" w:styleId="WW8Num18z5">
    <w:name w:val="WW8Num18z5"/>
    <w:rsid w:val="00FC1799"/>
  </w:style>
  <w:style w:type="character" w:customStyle="1" w:styleId="WW8Num18z6">
    <w:name w:val="WW8Num18z6"/>
    <w:rsid w:val="00FC1799"/>
  </w:style>
  <w:style w:type="character" w:customStyle="1" w:styleId="WW8Num18z7">
    <w:name w:val="WW8Num18z7"/>
    <w:rsid w:val="00FC1799"/>
  </w:style>
  <w:style w:type="character" w:customStyle="1" w:styleId="WW8Num18z8">
    <w:name w:val="WW8Num18z8"/>
    <w:rsid w:val="00FC1799"/>
  </w:style>
  <w:style w:type="character" w:customStyle="1" w:styleId="WW8Num19z0">
    <w:name w:val="WW8Num19z0"/>
    <w:rsid w:val="00FC1799"/>
    <w:rPr>
      <w:rFonts w:ascii="Arial" w:eastAsia="Times New Roman" w:hAnsi="Arial" w:cs="Arial"/>
    </w:rPr>
  </w:style>
  <w:style w:type="character" w:customStyle="1" w:styleId="WW8Num19z1">
    <w:name w:val="WW8Num19z1"/>
    <w:rsid w:val="00FC1799"/>
    <w:rPr>
      <w:rFonts w:ascii="Courier New" w:hAnsi="Courier New" w:cs="Courier New" w:hint="default"/>
    </w:rPr>
  </w:style>
  <w:style w:type="character" w:customStyle="1" w:styleId="WW8Num19z2">
    <w:name w:val="WW8Num19z2"/>
    <w:rsid w:val="00FC1799"/>
    <w:rPr>
      <w:rFonts w:ascii="Wingdings" w:hAnsi="Wingdings" w:cs="Wingdings" w:hint="default"/>
    </w:rPr>
  </w:style>
  <w:style w:type="character" w:customStyle="1" w:styleId="WW8Num19z3">
    <w:name w:val="WW8Num19z3"/>
    <w:rsid w:val="00FC1799"/>
    <w:rPr>
      <w:rFonts w:ascii="Symbol" w:hAnsi="Symbol" w:cs="Symbol" w:hint="default"/>
    </w:rPr>
  </w:style>
  <w:style w:type="character" w:customStyle="1" w:styleId="WW8Num20z0">
    <w:name w:val="WW8Num20z0"/>
    <w:rsid w:val="00FC1799"/>
    <w:rPr>
      <w:rFonts w:ascii="Arial" w:hAnsi="Arial" w:cs="Arial"/>
      <w:bCs/>
      <w:color w:val="auto"/>
      <w:sz w:val="20"/>
      <w:szCs w:val="20"/>
    </w:rPr>
  </w:style>
  <w:style w:type="character" w:customStyle="1" w:styleId="WW8Num20z1">
    <w:name w:val="WW8Num20z1"/>
    <w:rsid w:val="00FC1799"/>
  </w:style>
  <w:style w:type="character" w:customStyle="1" w:styleId="WW8Num20z2">
    <w:name w:val="WW8Num20z2"/>
    <w:rsid w:val="00FC1799"/>
  </w:style>
  <w:style w:type="character" w:customStyle="1" w:styleId="WW8Num20z3">
    <w:name w:val="WW8Num20z3"/>
    <w:rsid w:val="00FC1799"/>
  </w:style>
  <w:style w:type="character" w:customStyle="1" w:styleId="WW8Num20z4">
    <w:name w:val="WW8Num20z4"/>
    <w:rsid w:val="00FC1799"/>
  </w:style>
  <w:style w:type="character" w:customStyle="1" w:styleId="WW8Num20z5">
    <w:name w:val="WW8Num20z5"/>
    <w:rsid w:val="00FC1799"/>
  </w:style>
  <w:style w:type="character" w:customStyle="1" w:styleId="WW8Num20z6">
    <w:name w:val="WW8Num20z6"/>
    <w:rsid w:val="00FC1799"/>
  </w:style>
  <w:style w:type="character" w:customStyle="1" w:styleId="WW8Num20z7">
    <w:name w:val="WW8Num20z7"/>
    <w:rsid w:val="00FC1799"/>
  </w:style>
  <w:style w:type="character" w:customStyle="1" w:styleId="WW8Num20z8">
    <w:name w:val="WW8Num20z8"/>
    <w:rsid w:val="00FC1799"/>
  </w:style>
  <w:style w:type="character" w:customStyle="1" w:styleId="WW8Num21z0">
    <w:name w:val="WW8Num21z0"/>
    <w:rsid w:val="00FC1799"/>
    <w:rPr>
      <w:rFonts w:ascii="Arial" w:hAnsi="Arial" w:cs="Arial" w:hint="default"/>
    </w:rPr>
  </w:style>
  <w:style w:type="character" w:customStyle="1" w:styleId="WW8Num21z1">
    <w:name w:val="WW8Num21z1"/>
    <w:rsid w:val="00FC1799"/>
  </w:style>
  <w:style w:type="character" w:customStyle="1" w:styleId="WW8Num21z2">
    <w:name w:val="WW8Num21z2"/>
    <w:rsid w:val="00FC1799"/>
  </w:style>
  <w:style w:type="character" w:customStyle="1" w:styleId="WW8Num21z3">
    <w:name w:val="WW8Num21z3"/>
    <w:rsid w:val="00FC1799"/>
  </w:style>
  <w:style w:type="character" w:customStyle="1" w:styleId="WW8Num21z4">
    <w:name w:val="WW8Num21z4"/>
    <w:rsid w:val="00FC1799"/>
  </w:style>
  <w:style w:type="character" w:customStyle="1" w:styleId="WW8Num21z5">
    <w:name w:val="WW8Num21z5"/>
    <w:rsid w:val="00FC1799"/>
  </w:style>
  <w:style w:type="character" w:customStyle="1" w:styleId="WW8Num21z6">
    <w:name w:val="WW8Num21z6"/>
    <w:rsid w:val="00FC1799"/>
  </w:style>
  <w:style w:type="character" w:customStyle="1" w:styleId="WW8Num21z7">
    <w:name w:val="WW8Num21z7"/>
    <w:rsid w:val="00FC1799"/>
  </w:style>
  <w:style w:type="character" w:customStyle="1" w:styleId="WW8Num21z8">
    <w:name w:val="WW8Num21z8"/>
    <w:rsid w:val="00FC1799"/>
  </w:style>
  <w:style w:type="character" w:customStyle="1" w:styleId="WW8Num22z0">
    <w:name w:val="WW8Num22z0"/>
    <w:rsid w:val="00FC1799"/>
    <w:rPr>
      <w:rFonts w:ascii="Symbol" w:hAnsi="Symbol" w:cs="Symbol" w:hint="default"/>
    </w:rPr>
  </w:style>
  <w:style w:type="character" w:customStyle="1" w:styleId="WW8Num22z1">
    <w:name w:val="WW8Num22z1"/>
    <w:rsid w:val="00FC1799"/>
    <w:rPr>
      <w:rFonts w:ascii="Courier New" w:hAnsi="Courier New" w:cs="Courier New" w:hint="default"/>
    </w:rPr>
  </w:style>
  <w:style w:type="character" w:customStyle="1" w:styleId="WW8Num22z2">
    <w:name w:val="WW8Num22z2"/>
    <w:rsid w:val="00FC1799"/>
    <w:rPr>
      <w:rFonts w:ascii="Wingdings" w:hAnsi="Wingdings" w:cs="Wingdings" w:hint="default"/>
    </w:rPr>
  </w:style>
  <w:style w:type="character" w:customStyle="1" w:styleId="WW8Num23z0">
    <w:name w:val="WW8Num23z0"/>
    <w:rsid w:val="00FC1799"/>
    <w:rPr>
      <w:rFonts w:ascii="Symbol" w:hAnsi="Symbol" w:cs="Symbol" w:hint="default"/>
    </w:rPr>
  </w:style>
  <w:style w:type="character" w:customStyle="1" w:styleId="WW8Num23z1">
    <w:name w:val="WW8Num23z1"/>
    <w:rsid w:val="00FC1799"/>
    <w:rPr>
      <w:rFonts w:ascii="Courier New" w:hAnsi="Courier New" w:cs="Courier New" w:hint="default"/>
    </w:rPr>
  </w:style>
  <w:style w:type="character" w:customStyle="1" w:styleId="WW8Num23z2">
    <w:name w:val="WW8Num23z2"/>
    <w:rsid w:val="00FC1799"/>
    <w:rPr>
      <w:rFonts w:ascii="Wingdings" w:hAnsi="Wingdings" w:cs="Wingdings" w:hint="default"/>
    </w:rPr>
  </w:style>
  <w:style w:type="character" w:customStyle="1" w:styleId="WW8Num24z0">
    <w:name w:val="WW8Num24z0"/>
    <w:rsid w:val="00FC1799"/>
  </w:style>
  <w:style w:type="character" w:customStyle="1" w:styleId="WW8Num24z1">
    <w:name w:val="WW8Num24z1"/>
    <w:rsid w:val="00FC1799"/>
    <w:rPr>
      <w:rFonts w:ascii="Arial" w:eastAsia="Times New Roman" w:hAnsi="Arial" w:cs="Arial"/>
      <w:color w:val="auto"/>
    </w:rPr>
  </w:style>
  <w:style w:type="character" w:customStyle="1" w:styleId="WW8Num24z2">
    <w:name w:val="WW8Num24z2"/>
    <w:rsid w:val="00FC1799"/>
    <w:rPr>
      <w:rFonts w:hint="default"/>
      <w:b w:val="0"/>
    </w:rPr>
  </w:style>
  <w:style w:type="character" w:customStyle="1" w:styleId="WW8Num24z3">
    <w:name w:val="WW8Num24z3"/>
    <w:rsid w:val="00FC1799"/>
  </w:style>
  <w:style w:type="character" w:customStyle="1" w:styleId="WW8Num24z4">
    <w:name w:val="WW8Num24z4"/>
    <w:rsid w:val="00FC1799"/>
  </w:style>
  <w:style w:type="character" w:customStyle="1" w:styleId="WW8Num24z5">
    <w:name w:val="WW8Num24z5"/>
    <w:rsid w:val="00FC1799"/>
  </w:style>
  <w:style w:type="character" w:customStyle="1" w:styleId="WW8Num24z6">
    <w:name w:val="WW8Num24z6"/>
    <w:rsid w:val="00FC1799"/>
  </w:style>
  <w:style w:type="character" w:customStyle="1" w:styleId="WW8Num24z7">
    <w:name w:val="WW8Num24z7"/>
    <w:rsid w:val="00FC1799"/>
  </w:style>
  <w:style w:type="character" w:customStyle="1" w:styleId="WW8Num24z8">
    <w:name w:val="WW8Num24z8"/>
    <w:rsid w:val="00FC1799"/>
  </w:style>
  <w:style w:type="character" w:customStyle="1" w:styleId="WW8Num25z0">
    <w:name w:val="WW8Num25z0"/>
    <w:rsid w:val="00FC1799"/>
    <w:rPr>
      <w:rFonts w:hint="default"/>
      <w:b w:val="0"/>
      <w:color w:val="auto"/>
    </w:rPr>
  </w:style>
  <w:style w:type="character" w:customStyle="1" w:styleId="WW8Num25z1">
    <w:name w:val="WW8Num25z1"/>
    <w:rsid w:val="00FC1799"/>
  </w:style>
  <w:style w:type="character" w:customStyle="1" w:styleId="WW8Num25z2">
    <w:name w:val="WW8Num25z2"/>
    <w:rsid w:val="00FC1799"/>
  </w:style>
  <w:style w:type="character" w:customStyle="1" w:styleId="WW8Num25z3">
    <w:name w:val="WW8Num25z3"/>
    <w:rsid w:val="00FC1799"/>
  </w:style>
  <w:style w:type="character" w:customStyle="1" w:styleId="WW8Num25z4">
    <w:name w:val="WW8Num25z4"/>
    <w:rsid w:val="00FC1799"/>
  </w:style>
  <w:style w:type="character" w:customStyle="1" w:styleId="WW8Num25z5">
    <w:name w:val="WW8Num25z5"/>
    <w:rsid w:val="00FC1799"/>
  </w:style>
  <w:style w:type="character" w:customStyle="1" w:styleId="WW8Num25z6">
    <w:name w:val="WW8Num25z6"/>
    <w:rsid w:val="00FC1799"/>
  </w:style>
  <w:style w:type="character" w:customStyle="1" w:styleId="WW8Num25z7">
    <w:name w:val="WW8Num25z7"/>
    <w:rsid w:val="00FC1799"/>
  </w:style>
  <w:style w:type="character" w:customStyle="1" w:styleId="WW8Num25z8">
    <w:name w:val="WW8Num25z8"/>
    <w:rsid w:val="00FC1799"/>
  </w:style>
  <w:style w:type="character" w:customStyle="1" w:styleId="WW8Num26z0">
    <w:name w:val="WW8Num26z0"/>
    <w:rsid w:val="00FC1799"/>
    <w:rPr>
      <w:rFonts w:ascii="Symbol" w:hAnsi="Symbol" w:cs="Symbol" w:hint="default"/>
      <w:sz w:val="20"/>
      <w:szCs w:val="20"/>
    </w:rPr>
  </w:style>
  <w:style w:type="character" w:customStyle="1" w:styleId="WW8Num26z1">
    <w:name w:val="WW8Num26z1"/>
    <w:rsid w:val="00FC1799"/>
    <w:rPr>
      <w:rFonts w:ascii="Courier New" w:hAnsi="Courier New" w:cs="Courier New" w:hint="default"/>
    </w:rPr>
  </w:style>
  <w:style w:type="character" w:customStyle="1" w:styleId="WW8Num26z2">
    <w:name w:val="WW8Num26z2"/>
    <w:rsid w:val="00FC1799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C1799"/>
  </w:style>
  <w:style w:type="character" w:customStyle="1" w:styleId="NagwekZnak">
    <w:name w:val="Nagłówek Znak"/>
    <w:basedOn w:val="Domylnaczcionkaakapitu1"/>
    <w:rsid w:val="00FC1799"/>
  </w:style>
  <w:style w:type="character" w:customStyle="1" w:styleId="StopkaZnak">
    <w:name w:val="Stopka Znak"/>
    <w:basedOn w:val="Domylnaczcionkaakapitu1"/>
    <w:rsid w:val="00FC1799"/>
  </w:style>
  <w:style w:type="character" w:styleId="Hipercze">
    <w:name w:val="Hyperlink"/>
    <w:rsid w:val="00FC1799"/>
    <w:rPr>
      <w:color w:val="0000FF"/>
      <w:u w:val="single"/>
    </w:rPr>
  </w:style>
  <w:style w:type="character" w:customStyle="1" w:styleId="TekstpodstawowyZnak">
    <w:name w:val="Tekst podstawowy Znak"/>
    <w:rsid w:val="00FC17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FC1799"/>
    <w:rPr>
      <w:rFonts w:eastAsia="Times New Roman"/>
      <w:sz w:val="22"/>
      <w:szCs w:val="22"/>
    </w:rPr>
  </w:style>
  <w:style w:type="character" w:customStyle="1" w:styleId="Nagwek6Znak">
    <w:name w:val="Nagłówek 6 Znak"/>
    <w:rsid w:val="00FC1799"/>
    <w:rPr>
      <w:rFonts w:ascii="Tahoma" w:eastAsia="HG Mincho Light J" w:hAnsi="Tahoma" w:cs="Tahoma"/>
      <w:b/>
      <w:color w:val="000000"/>
      <w:sz w:val="22"/>
    </w:rPr>
  </w:style>
  <w:style w:type="character" w:customStyle="1" w:styleId="Tekstpodstawowywcity3Znak">
    <w:name w:val="Tekst podstawowy wcięty 3 Znak"/>
    <w:rsid w:val="00FC1799"/>
    <w:rPr>
      <w:rFonts w:eastAsia="Times New Roman"/>
      <w:sz w:val="16"/>
      <w:szCs w:val="16"/>
    </w:rPr>
  </w:style>
  <w:style w:type="character" w:customStyle="1" w:styleId="TekstdymkaZnak">
    <w:name w:val="Tekst dymka Znak"/>
    <w:rsid w:val="00FC1799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sid w:val="00FC1799"/>
    <w:rPr>
      <w:rFonts w:eastAsia="Times New Roman"/>
    </w:rPr>
  </w:style>
  <w:style w:type="character" w:customStyle="1" w:styleId="Odwoaniedokomentarza1">
    <w:name w:val="Odwołanie do komentarza1"/>
    <w:rsid w:val="00FC1799"/>
    <w:rPr>
      <w:sz w:val="16"/>
      <w:szCs w:val="16"/>
    </w:rPr>
  </w:style>
  <w:style w:type="character" w:customStyle="1" w:styleId="TematkomentarzaZnak">
    <w:name w:val="Temat komentarza Znak"/>
    <w:rsid w:val="00FC1799"/>
    <w:rPr>
      <w:rFonts w:eastAsia="Times New Roman"/>
      <w:b/>
      <w:bCs/>
    </w:rPr>
  </w:style>
  <w:style w:type="character" w:customStyle="1" w:styleId="TekstprzypisukocowegoZnak">
    <w:name w:val="Tekst przypisu końcowego Znak"/>
    <w:rsid w:val="00FC1799"/>
    <w:rPr>
      <w:rFonts w:eastAsia="Times New Roman"/>
    </w:rPr>
  </w:style>
  <w:style w:type="character" w:customStyle="1" w:styleId="Znakiprzypiswkocowych">
    <w:name w:val="Znaki przypisów końcowych"/>
    <w:rsid w:val="00FC1799"/>
    <w:rPr>
      <w:vertAlign w:val="superscript"/>
    </w:rPr>
  </w:style>
  <w:style w:type="character" w:customStyle="1" w:styleId="ng-binding">
    <w:name w:val="ng-binding"/>
    <w:rsid w:val="00FC1799"/>
  </w:style>
  <w:style w:type="character" w:customStyle="1" w:styleId="UnresolvedMention">
    <w:name w:val="Unresolved Mention"/>
    <w:rsid w:val="00FC1799"/>
    <w:rPr>
      <w:color w:val="605E5C"/>
      <w:shd w:val="clear" w:color="auto" w:fill="E1DFDD"/>
    </w:rPr>
  </w:style>
  <w:style w:type="character" w:customStyle="1" w:styleId="TekstprzypisudolnegoZnak">
    <w:name w:val="Tekst przypisu dolnego Znak"/>
    <w:rsid w:val="00FC1799"/>
    <w:rPr>
      <w:rFonts w:eastAsia="Times New Roman"/>
      <w:lang w:eastAsia="zh-CN"/>
    </w:rPr>
  </w:style>
  <w:style w:type="character" w:customStyle="1" w:styleId="Znakiprzypiswdolnych">
    <w:name w:val="Znaki przypisów dolnych"/>
    <w:rsid w:val="00FC1799"/>
    <w:rPr>
      <w:vertAlign w:val="superscript"/>
    </w:rPr>
  </w:style>
  <w:style w:type="character" w:customStyle="1" w:styleId="Odwoanieprzypisudolnego1">
    <w:name w:val="Odwołanie przypisu dolnego1"/>
    <w:rsid w:val="00FC1799"/>
    <w:rPr>
      <w:vertAlign w:val="superscript"/>
    </w:rPr>
  </w:style>
  <w:style w:type="character" w:customStyle="1" w:styleId="Odwoanieprzypisukocowego1">
    <w:name w:val="Odwołanie przypisu końcowego1"/>
    <w:rsid w:val="00FC1799"/>
    <w:rPr>
      <w:vertAlign w:val="superscript"/>
    </w:rPr>
  </w:style>
  <w:style w:type="character" w:customStyle="1" w:styleId="Odwoaniedokomentarza2">
    <w:name w:val="Odwołanie do komentarza2"/>
    <w:rsid w:val="00FC1799"/>
    <w:rPr>
      <w:sz w:val="16"/>
      <w:szCs w:val="16"/>
    </w:rPr>
  </w:style>
  <w:style w:type="character" w:customStyle="1" w:styleId="TekstkomentarzaZnak1">
    <w:name w:val="Tekst komentarza Znak1"/>
    <w:rsid w:val="00FC1799"/>
    <w:rPr>
      <w:rFonts w:ascii="Calibri" w:hAnsi="Calibri" w:cs="Calibri"/>
      <w:lang w:eastAsia="zh-CN"/>
    </w:rPr>
  </w:style>
  <w:style w:type="character" w:styleId="Odwoanieprzypisudolnego">
    <w:name w:val="footnote reference"/>
    <w:rsid w:val="00FC1799"/>
    <w:rPr>
      <w:vertAlign w:val="superscript"/>
    </w:rPr>
  </w:style>
  <w:style w:type="character" w:styleId="Odwoanieprzypisukocowego">
    <w:name w:val="endnote reference"/>
    <w:rsid w:val="00FC1799"/>
    <w:rPr>
      <w:vertAlign w:val="superscript"/>
    </w:rPr>
  </w:style>
  <w:style w:type="paragraph" w:customStyle="1" w:styleId="Nagwek2">
    <w:name w:val="Nagłówek2"/>
    <w:basedOn w:val="Normalny"/>
    <w:next w:val="Tekstpodstawowy"/>
    <w:rsid w:val="00FC17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C17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FC1799"/>
    <w:rPr>
      <w:rFonts w:cs="Arial"/>
    </w:rPr>
  </w:style>
  <w:style w:type="paragraph" w:styleId="Legenda">
    <w:name w:val="caption"/>
    <w:basedOn w:val="Normalny"/>
    <w:qFormat/>
    <w:rsid w:val="00FC17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C1799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FC17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C17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rsid w:val="00FC17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17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FC17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FC1799"/>
    <w:pPr>
      <w:ind w:left="720"/>
      <w:contextualSpacing/>
    </w:pPr>
  </w:style>
  <w:style w:type="paragraph" w:customStyle="1" w:styleId="Tekstpodstawowy21">
    <w:name w:val="Tekst podstawowy 21"/>
    <w:basedOn w:val="Normalny"/>
    <w:rsid w:val="00FC1799"/>
    <w:pPr>
      <w:spacing w:after="120" w:line="480" w:lineRule="auto"/>
    </w:pPr>
  </w:style>
  <w:style w:type="paragraph" w:customStyle="1" w:styleId="punktnumerowany">
    <w:name w:val="punktnumerowany"/>
    <w:basedOn w:val="Normalny"/>
    <w:rsid w:val="00FC1799"/>
    <w:pPr>
      <w:spacing w:before="120"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FC1799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sid w:val="00FC17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FC1799"/>
    <w:pPr>
      <w:widowControl w:val="0"/>
      <w:spacing w:after="0" w:line="240" w:lineRule="auto"/>
      <w:ind w:left="1134" w:right="1133"/>
      <w:jc w:val="both"/>
    </w:pPr>
    <w:rPr>
      <w:rFonts w:ascii="Times New Roman" w:hAnsi="Times New Roman" w:cs="Times New Roman"/>
      <w:sz w:val="32"/>
      <w:szCs w:val="20"/>
    </w:rPr>
  </w:style>
  <w:style w:type="paragraph" w:customStyle="1" w:styleId="Tekstkomentarza1">
    <w:name w:val="Tekst komentarza1"/>
    <w:basedOn w:val="Normalny"/>
    <w:rsid w:val="00FC179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C1799"/>
    <w:rPr>
      <w:b/>
      <w:bCs/>
    </w:rPr>
  </w:style>
  <w:style w:type="paragraph" w:customStyle="1" w:styleId="Default">
    <w:name w:val="Default"/>
    <w:rsid w:val="00FC179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oprawka">
    <w:name w:val="Revision"/>
    <w:rsid w:val="00FC179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rsid w:val="00FC1799"/>
    <w:rPr>
      <w:sz w:val="20"/>
      <w:szCs w:val="20"/>
    </w:rPr>
  </w:style>
  <w:style w:type="paragraph" w:styleId="Tekstprzypisudolnego">
    <w:name w:val="footnote text"/>
    <w:basedOn w:val="Normalny"/>
    <w:rsid w:val="00FC1799"/>
    <w:rPr>
      <w:sz w:val="20"/>
      <w:szCs w:val="20"/>
    </w:rPr>
  </w:style>
  <w:style w:type="paragraph" w:customStyle="1" w:styleId="Tekstkomentarza2">
    <w:name w:val="Tekst komentarza2"/>
    <w:basedOn w:val="Normalny"/>
    <w:rsid w:val="00FC17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9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6">
    <w:name w:val="heading 6"/>
    <w:basedOn w:val="Normalny"/>
    <w:next w:val="Normalny"/>
    <w:qFormat/>
    <w:rsid w:val="00FC1799"/>
    <w:pPr>
      <w:keepNext/>
      <w:widowControl w:val="0"/>
      <w:numPr>
        <w:ilvl w:val="5"/>
        <w:numId w:val="1"/>
      </w:numPr>
      <w:spacing w:after="0" w:line="240" w:lineRule="auto"/>
      <w:jc w:val="both"/>
      <w:outlineLvl w:val="5"/>
    </w:pPr>
    <w:rPr>
      <w:rFonts w:ascii="Tahoma" w:eastAsia="HG Mincho Light J" w:hAnsi="Tahoma" w:cs="Tahoma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1799"/>
  </w:style>
  <w:style w:type="character" w:customStyle="1" w:styleId="WW8Num1z1">
    <w:name w:val="WW8Num1z1"/>
    <w:rsid w:val="00FC1799"/>
  </w:style>
  <w:style w:type="character" w:customStyle="1" w:styleId="WW8Num1z2">
    <w:name w:val="WW8Num1z2"/>
    <w:rsid w:val="00FC1799"/>
  </w:style>
  <w:style w:type="character" w:customStyle="1" w:styleId="WW8Num1z3">
    <w:name w:val="WW8Num1z3"/>
    <w:rsid w:val="00FC1799"/>
  </w:style>
  <w:style w:type="character" w:customStyle="1" w:styleId="WW8Num1z4">
    <w:name w:val="WW8Num1z4"/>
    <w:rsid w:val="00FC1799"/>
  </w:style>
  <w:style w:type="character" w:customStyle="1" w:styleId="WW8Num1z5">
    <w:name w:val="WW8Num1z5"/>
    <w:rsid w:val="00FC1799"/>
    <w:rPr>
      <w:rFonts w:ascii="Wingdings" w:hAnsi="Wingdings" w:cs="Wingdings" w:hint="default"/>
    </w:rPr>
  </w:style>
  <w:style w:type="character" w:customStyle="1" w:styleId="WW8Num1z6">
    <w:name w:val="WW8Num1z6"/>
    <w:rsid w:val="00FC1799"/>
  </w:style>
  <w:style w:type="character" w:customStyle="1" w:styleId="WW8Num1z7">
    <w:name w:val="WW8Num1z7"/>
    <w:rsid w:val="00FC1799"/>
  </w:style>
  <w:style w:type="character" w:customStyle="1" w:styleId="WW8Num1z8">
    <w:name w:val="WW8Num1z8"/>
    <w:rsid w:val="00FC1799"/>
  </w:style>
  <w:style w:type="character" w:customStyle="1" w:styleId="WW8Num2z0">
    <w:name w:val="WW8Num2z0"/>
    <w:rsid w:val="00FC1799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sid w:val="00FC1799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FC1799"/>
  </w:style>
  <w:style w:type="character" w:customStyle="1" w:styleId="WW8Num2z3">
    <w:name w:val="WW8Num2z3"/>
    <w:rsid w:val="00FC1799"/>
  </w:style>
  <w:style w:type="character" w:customStyle="1" w:styleId="WW8Num2z4">
    <w:name w:val="WW8Num2z4"/>
    <w:rsid w:val="00FC1799"/>
  </w:style>
  <w:style w:type="character" w:customStyle="1" w:styleId="WW8Num2z5">
    <w:name w:val="WW8Num2z5"/>
    <w:rsid w:val="00FC1799"/>
  </w:style>
  <w:style w:type="character" w:customStyle="1" w:styleId="WW8Num2z6">
    <w:name w:val="WW8Num2z6"/>
    <w:rsid w:val="00FC1799"/>
  </w:style>
  <w:style w:type="character" w:customStyle="1" w:styleId="WW8Num2z7">
    <w:name w:val="WW8Num2z7"/>
    <w:rsid w:val="00FC1799"/>
  </w:style>
  <w:style w:type="character" w:customStyle="1" w:styleId="WW8Num2z8">
    <w:name w:val="WW8Num2z8"/>
    <w:rsid w:val="00FC1799"/>
  </w:style>
  <w:style w:type="character" w:customStyle="1" w:styleId="WW8Num3z0">
    <w:name w:val="WW8Num3z0"/>
    <w:rsid w:val="00FC1799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4z0">
    <w:name w:val="WW8Num4z0"/>
    <w:rsid w:val="00FC1799"/>
    <w:rPr>
      <w:rFonts w:ascii="Arial" w:hAnsi="Arial" w:cs="Arial"/>
      <w:sz w:val="20"/>
      <w:szCs w:val="20"/>
    </w:rPr>
  </w:style>
  <w:style w:type="character" w:customStyle="1" w:styleId="WW8Num5z0">
    <w:name w:val="WW8Num5z0"/>
    <w:rsid w:val="00FC1799"/>
    <w:rPr>
      <w:rFonts w:ascii="Arial" w:hAnsi="Arial" w:cs="Arial" w:hint="default"/>
      <w:b w:val="0"/>
      <w:bCs/>
      <w:sz w:val="20"/>
      <w:szCs w:val="20"/>
    </w:rPr>
  </w:style>
  <w:style w:type="character" w:customStyle="1" w:styleId="WW8Num6z0">
    <w:name w:val="WW8Num6z0"/>
    <w:rsid w:val="00FC1799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C1799"/>
    <w:rPr>
      <w:rFonts w:ascii="Arial" w:eastAsia="Calibri" w:hAnsi="Arial" w:cs="Arial"/>
      <w:sz w:val="20"/>
      <w:szCs w:val="20"/>
    </w:rPr>
  </w:style>
  <w:style w:type="character" w:customStyle="1" w:styleId="WW8Num8z0">
    <w:name w:val="WW8Num8z0"/>
    <w:rsid w:val="00FC1799"/>
    <w:rPr>
      <w:rFonts w:ascii="Arial" w:hAnsi="Arial" w:cs="Arial" w:hint="default"/>
      <w:bCs/>
      <w:color w:val="auto"/>
      <w:sz w:val="20"/>
      <w:szCs w:val="20"/>
    </w:rPr>
  </w:style>
  <w:style w:type="character" w:customStyle="1" w:styleId="WW8Num9z0">
    <w:name w:val="WW8Num9z0"/>
    <w:rsid w:val="00FC1799"/>
    <w:rPr>
      <w:rFonts w:ascii="Arial" w:eastAsia="Calibri" w:hAnsi="Arial" w:cs="Arial" w:hint="default"/>
      <w:sz w:val="20"/>
      <w:szCs w:val="20"/>
    </w:rPr>
  </w:style>
  <w:style w:type="character" w:customStyle="1" w:styleId="WW8Num10z0">
    <w:name w:val="WW8Num10z0"/>
    <w:rsid w:val="00FC1799"/>
    <w:rPr>
      <w:rFonts w:ascii="Arial" w:eastAsia="Calibri" w:hAnsi="Arial" w:cs="Arial" w:hint="default"/>
      <w:sz w:val="20"/>
      <w:szCs w:val="20"/>
    </w:rPr>
  </w:style>
  <w:style w:type="character" w:customStyle="1" w:styleId="WW8Num11z0">
    <w:name w:val="WW8Num11z0"/>
    <w:rsid w:val="00FC1799"/>
    <w:rPr>
      <w:rFonts w:ascii="Arial" w:eastAsia="Times New Roman" w:hAnsi="Arial" w:cs="Arial"/>
    </w:rPr>
  </w:style>
  <w:style w:type="character" w:customStyle="1" w:styleId="WW8Num12z0">
    <w:name w:val="WW8Num12z0"/>
    <w:rsid w:val="00FC1799"/>
    <w:rPr>
      <w:rFonts w:ascii="Arial" w:hAnsi="Arial" w:cs="Arial"/>
      <w:bCs/>
      <w:color w:val="auto"/>
      <w:sz w:val="20"/>
      <w:szCs w:val="20"/>
    </w:rPr>
  </w:style>
  <w:style w:type="character" w:customStyle="1" w:styleId="WW8Num13z0">
    <w:name w:val="WW8Num13z0"/>
    <w:rsid w:val="00FC1799"/>
    <w:rPr>
      <w:rFonts w:ascii="Arial" w:hAnsi="Arial" w:cs="Arial" w:hint="default"/>
      <w:sz w:val="20"/>
      <w:szCs w:val="20"/>
    </w:rPr>
  </w:style>
  <w:style w:type="character" w:customStyle="1" w:styleId="WW8Num14z0">
    <w:name w:val="WW8Num14z0"/>
    <w:rsid w:val="00FC1799"/>
    <w:rPr>
      <w:rFonts w:ascii="Symbol" w:hAnsi="Symbol" w:cs="Symbol" w:hint="default"/>
      <w:sz w:val="20"/>
      <w:szCs w:val="20"/>
    </w:rPr>
  </w:style>
  <w:style w:type="character" w:customStyle="1" w:styleId="Domylnaczcionkaakapitu2">
    <w:name w:val="Domyślna czcionka akapitu2"/>
    <w:rsid w:val="00FC1799"/>
  </w:style>
  <w:style w:type="character" w:customStyle="1" w:styleId="WW8Num6z1">
    <w:name w:val="WW8Num6z1"/>
    <w:rsid w:val="00FC1799"/>
  </w:style>
  <w:style w:type="character" w:customStyle="1" w:styleId="WW8Num6z2">
    <w:name w:val="WW8Num6z2"/>
    <w:rsid w:val="00FC1799"/>
  </w:style>
  <w:style w:type="character" w:customStyle="1" w:styleId="WW8Num6z3">
    <w:name w:val="WW8Num6z3"/>
    <w:rsid w:val="00FC1799"/>
  </w:style>
  <w:style w:type="character" w:customStyle="1" w:styleId="WW8Num6z4">
    <w:name w:val="WW8Num6z4"/>
    <w:rsid w:val="00FC1799"/>
  </w:style>
  <w:style w:type="character" w:customStyle="1" w:styleId="WW8Num6z5">
    <w:name w:val="WW8Num6z5"/>
    <w:rsid w:val="00FC1799"/>
  </w:style>
  <w:style w:type="character" w:customStyle="1" w:styleId="WW8Num6z6">
    <w:name w:val="WW8Num6z6"/>
    <w:rsid w:val="00FC1799"/>
  </w:style>
  <w:style w:type="character" w:customStyle="1" w:styleId="WW8Num6z7">
    <w:name w:val="WW8Num6z7"/>
    <w:rsid w:val="00FC1799"/>
  </w:style>
  <w:style w:type="character" w:customStyle="1" w:styleId="WW8Num6z8">
    <w:name w:val="WW8Num6z8"/>
    <w:rsid w:val="00FC1799"/>
  </w:style>
  <w:style w:type="character" w:customStyle="1" w:styleId="WW8Num7z1">
    <w:name w:val="WW8Num7z1"/>
    <w:rsid w:val="00FC1799"/>
    <w:rPr>
      <w:rFonts w:ascii="Arial" w:hAnsi="Arial" w:cs="Arial"/>
      <w:sz w:val="20"/>
      <w:szCs w:val="20"/>
    </w:rPr>
  </w:style>
  <w:style w:type="character" w:customStyle="1" w:styleId="WW8Num7z2">
    <w:name w:val="WW8Num7z2"/>
    <w:rsid w:val="00FC1799"/>
  </w:style>
  <w:style w:type="character" w:customStyle="1" w:styleId="WW8Num7z3">
    <w:name w:val="WW8Num7z3"/>
    <w:rsid w:val="00FC1799"/>
  </w:style>
  <w:style w:type="character" w:customStyle="1" w:styleId="WW8Num7z4">
    <w:name w:val="WW8Num7z4"/>
    <w:rsid w:val="00FC1799"/>
  </w:style>
  <w:style w:type="character" w:customStyle="1" w:styleId="WW8Num7z5">
    <w:name w:val="WW8Num7z5"/>
    <w:rsid w:val="00FC1799"/>
  </w:style>
  <w:style w:type="character" w:customStyle="1" w:styleId="WW8Num7z6">
    <w:name w:val="WW8Num7z6"/>
    <w:rsid w:val="00FC1799"/>
  </w:style>
  <w:style w:type="character" w:customStyle="1" w:styleId="WW8Num7z7">
    <w:name w:val="WW8Num7z7"/>
    <w:rsid w:val="00FC1799"/>
  </w:style>
  <w:style w:type="character" w:customStyle="1" w:styleId="WW8Num7z8">
    <w:name w:val="WW8Num7z8"/>
    <w:rsid w:val="00FC1799"/>
  </w:style>
  <w:style w:type="character" w:customStyle="1" w:styleId="WW8Num8z1">
    <w:name w:val="WW8Num8z1"/>
    <w:rsid w:val="00FC1799"/>
  </w:style>
  <w:style w:type="character" w:customStyle="1" w:styleId="WW8Num8z2">
    <w:name w:val="WW8Num8z2"/>
    <w:rsid w:val="00FC1799"/>
  </w:style>
  <w:style w:type="character" w:customStyle="1" w:styleId="WW8Num8z3">
    <w:name w:val="WW8Num8z3"/>
    <w:rsid w:val="00FC1799"/>
  </w:style>
  <w:style w:type="character" w:customStyle="1" w:styleId="WW8Num8z4">
    <w:name w:val="WW8Num8z4"/>
    <w:rsid w:val="00FC1799"/>
  </w:style>
  <w:style w:type="character" w:customStyle="1" w:styleId="WW8Num8z5">
    <w:name w:val="WW8Num8z5"/>
    <w:rsid w:val="00FC1799"/>
  </w:style>
  <w:style w:type="character" w:customStyle="1" w:styleId="WW8Num8z6">
    <w:name w:val="WW8Num8z6"/>
    <w:rsid w:val="00FC1799"/>
  </w:style>
  <w:style w:type="character" w:customStyle="1" w:styleId="WW8Num8z7">
    <w:name w:val="WW8Num8z7"/>
    <w:rsid w:val="00FC1799"/>
  </w:style>
  <w:style w:type="character" w:customStyle="1" w:styleId="WW8Num8z8">
    <w:name w:val="WW8Num8z8"/>
    <w:rsid w:val="00FC1799"/>
  </w:style>
  <w:style w:type="character" w:customStyle="1" w:styleId="WW8Num9z1">
    <w:name w:val="WW8Num9z1"/>
    <w:rsid w:val="00FC1799"/>
  </w:style>
  <w:style w:type="character" w:customStyle="1" w:styleId="WW8Num9z2">
    <w:name w:val="WW8Num9z2"/>
    <w:rsid w:val="00FC1799"/>
  </w:style>
  <w:style w:type="character" w:customStyle="1" w:styleId="WW8Num9z3">
    <w:name w:val="WW8Num9z3"/>
    <w:rsid w:val="00FC1799"/>
  </w:style>
  <w:style w:type="character" w:customStyle="1" w:styleId="WW8Num9z4">
    <w:name w:val="WW8Num9z4"/>
    <w:rsid w:val="00FC1799"/>
  </w:style>
  <w:style w:type="character" w:customStyle="1" w:styleId="WW8Num9z5">
    <w:name w:val="WW8Num9z5"/>
    <w:rsid w:val="00FC1799"/>
  </w:style>
  <w:style w:type="character" w:customStyle="1" w:styleId="WW8Num9z6">
    <w:name w:val="WW8Num9z6"/>
    <w:rsid w:val="00FC1799"/>
  </w:style>
  <w:style w:type="character" w:customStyle="1" w:styleId="WW8Num9z7">
    <w:name w:val="WW8Num9z7"/>
    <w:rsid w:val="00FC1799"/>
  </w:style>
  <w:style w:type="character" w:customStyle="1" w:styleId="WW8Num9z8">
    <w:name w:val="WW8Num9z8"/>
    <w:rsid w:val="00FC1799"/>
  </w:style>
  <w:style w:type="character" w:customStyle="1" w:styleId="WW8Num10z1">
    <w:name w:val="WW8Num10z1"/>
    <w:rsid w:val="00FC1799"/>
  </w:style>
  <w:style w:type="character" w:customStyle="1" w:styleId="WW8Num10z2">
    <w:name w:val="WW8Num10z2"/>
    <w:rsid w:val="00FC1799"/>
  </w:style>
  <w:style w:type="character" w:customStyle="1" w:styleId="WW8Num10z3">
    <w:name w:val="WW8Num10z3"/>
    <w:rsid w:val="00FC1799"/>
  </w:style>
  <w:style w:type="character" w:customStyle="1" w:styleId="WW8Num10z4">
    <w:name w:val="WW8Num10z4"/>
    <w:rsid w:val="00FC1799"/>
  </w:style>
  <w:style w:type="character" w:customStyle="1" w:styleId="WW8Num10z5">
    <w:name w:val="WW8Num10z5"/>
    <w:rsid w:val="00FC1799"/>
  </w:style>
  <w:style w:type="character" w:customStyle="1" w:styleId="WW8Num10z6">
    <w:name w:val="WW8Num10z6"/>
    <w:rsid w:val="00FC1799"/>
  </w:style>
  <w:style w:type="character" w:customStyle="1" w:styleId="WW8Num10z7">
    <w:name w:val="WW8Num10z7"/>
    <w:rsid w:val="00FC1799"/>
  </w:style>
  <w:style w:type="character" w:customStyle="1" w:styleId="WW8Num10z8">
    <w:name w:val="WW8Num10z8"/>
    <w:rsid w:val="00FC1799"/>
  </w:style>
  <w:style w:type="character" w:customStyle="1" w:styleId="WW8Num11z1">
    <w:name w:val="WW8Num11z1"/>
    <w:rsid w:val="00FC1799"/>
  </w:style>
  <w:style w:type="character" w:customStyle="1" w:styleId="WW8Num11z2">
    <w:name w:val="WW8Num11z2"/>
    <w:rsid w:val="00FC1799"/>
  </w:style>
  <w:style w:type="character" w:customStyle="1" w:styleId="WW8Num11z3">
    <w:name w:val="WW8Num11z3"/>
    <w:rsid w:val="00FC1799"/>
  </w:style>
  <w:style w:type="character" w:customStyle="1" w:styleId="WW8Num11z4">
    <w:name w:val="WW8Num11z4"/>
    <w:rsid w:val="00FC1799"/>
  </w:style>
  <w:style w:type="character" w:customStyle="1" w:styleId="WW8Num11z5">
    <w:name w:val="WW8Num11z5"/>
    <w:rsid w:val="00FC1799"/>
  </w:style>
  <w:style w:type="character" w:customStyle="1" w:styleId="WW8Num11z6">
    <w:name w:val="WW8Num11z6"/>
    <w:rsid w:val="00FC1799"/>
  </w:style>
  <w:style w:type="character" w:customStyle="1" w:styleId="WW8Num11z7">
    <w:name w:val="WW8Num11z7"/>
    <w:rsid w:val="00FC1799"/>
  </w:style>
  <w:style w:type="character" w:customStyle="1" w:styleId="WW8Num11z8">
    <w:name w:val="WW8Num11z8"/>
    <w:rsid w:val="00FC1799"/>
  </w:style>
  <w:style w:type="character" w:customStyle="1" w:styleId="WW8Num12z1">
    <w:name w:val="WW8Num12z1"/>
    <w:rsid w:val="00FC1799"/>
  </w:style>
  <w:style w:type="character" w:customStyle="1" w:styleId="WW8Num12z2">
    <w:name w:val="WW8Num12z2"/>
    <w:rsid w:val="00FC1799"/>
  </w:style>
  <w:style w:type="character" w:customStyle="1" w:styleId="WW8Num12z3">
    <w:name w:val="WW8Num12z3"/>
    <w:rsid w:val="00FC1799"/>
  </w:style>
  <w:style w:type="character" w:customStyle="1" w:styleId="WW8Num12z4">
    <w:name w:val="WW8Num12z4"/>
    <w:rsid w:val="00FC1799"/>
  </w:style>
  <w:style w:type="character" w:customStyle="1" w:styleId="WW8Num12z5">
    <w:name w:val="WW8Num12z5"/>
    <w:rsid w:val="00FC1799"/>
  </w:style>
  <w:style w:type="character" w:customStyle="1" w:styleId="WW8Num12z6">
    <w:name w:val="WW8Num12z6"/>
    <w:rsid w:val="00FC1799"/>
  </w:style>
  <w:style w:type="character" w:customStyle="1" w:styleId="WW8Num12z7">
    <w:name w:val="WW8Num12z7"/>
    <w:rsid w:val="00FC1799"/>
  </w:style>
  <w:style w:type="character" w:customStyle="1" w:styleId="WW8Num12z8">
    <w:name w:val="WW8Num12z8"/>
    <w:rsid w:val="00FC1799"/>
  </w:style>
  <w:style w:type="character" w:customStyle="1" w:styleId="WW8Num13z1">
    <w:name w:val="WW8Num13z1"/>
    <w:rsid w:val="00FC1799"/>
  </w:style>
  <w:style w:type="character" w:customStyle="1" w:styleId="WW8Num13z2">
    <w:name w:val="WW8Num13z2"/>
    <w:rsid w:val="00FC1799"/>
  </w:style>
  <w:style w:type="character" w:customStyle="1" w:styleId="WW8Num13z3">
    <w:name w:val="WW8Num13z3"/>
    <w:rsid w:val="00FC1799"/>
  </w:style>
  <w:style w:type="character" w:customStyle="1" w:styleId="WW8Num13z4">
    <w:name w:val="WW8Num13z4"/>
    <w:rsid w:val="00FC1799"/>
  </w:style>
  <w:style w:type="character" w:customStyle="1" w:styleId="WW8Num13z5">
    <w:name w:val="WW8Num13z5"/>
    <w:rsid w:val="00FC1799"/>
  </w:style>
  <w:style w:type="character" w:customStyle="1" w:styleId="WW8Num13z6">
    <w:name w:val="WW8Num13z6"/>
    <w:rsid w:val="00FC1799"/>
  </w:style>
  <w:style w:type="character" w:customStyle="1" w:styleId="WW8Num13z7">
    <w:name w:val="WW8Num13z7"/>
    <w:rsid w:val="00FC1799"/>
  </w:style>
  <w:style w:type="character" w:customStyle="1" w:styleId="WW8Num13z8">
    <w:name w:val="WW8Num13z8"/>
    <w:rsid w:val="00FC1799"/>
  </w:style>
  <w:style w:type="character" w:customStyle="1" w:styleId="WW8Num14z1">
    <w:name w:val="WW8Num14z1"/>
    <w:rsid w:val="00FC1799"/>
  </w:style>
  <w:style w:type="character" w:customStyle="1" w:styleId="WW8Num14z2">
    <w:name w:val="WW8Num14z2"/>
    <w:rsid w:val="00FC1799"/>
  </w:style>
  <w:style w:type="character" w:customStyle="1" w:styleId="WW8Num14z3">
    <w:name w:val="WW8Num14z3"/>
    <w:rsid w:val="00FC1799"/>
  </w:style>
  <w:style w:type="character" w:customStyle="1" w:styleId="WW8Num14z4">
    <w:name w:val="WW8Num14z4"/>
    <w:rsid w:val="00FC1799"/>
  </w:style>
  <w:style w:type="character" w:customStyle="1" w:styleId="WW8Num14z5">
    <w:name w:val="WW8Num14z5"/>
    <w:rsid w:val="00FC1799"/>
  </w:style>
  <w:style w:type="character" w:customStyle="1" w:styleId="WW8Num14z6">
    <w:name w:val="WW8Num14z6"/>
    <w:rsid w:val="00FC1799"/>
  </w:style>
  <w:style w:type="character" w:customStyle="1" w:styleId="WW8Num14z7">
    <w:name w:val="WW8Num14z7"/>
    <w:rsid w:val="00FC1799"/>
  </w:style>
  <w:style w:type="character" w:customStyle="1" w:styleId="WW8Num14z8">
    <w:name w:val="WW8Num14z8"/>
    <w:rsid w:val="00FC1799"/>
  </w:style>
  <w:style w:type="character" w:customStyle="1" w:styleId="WW8Num15z0">
    <w:name w:val="WW8Num15z0"/>
    <w:rsid w:val="00FC1799"/>
    <w:rPr>
      <w:rFonts w:ascii="Arial" w:hAnsi="Arial" w:cs="Arial" w:hint="default"/>
      <w:bCs/>
      <w:color w:val="auto"/>
      <w:sz w:val="20"/>
      <w:szCs w:val="20"/>
    </w:rPr>
  </w:style>
  <w:style w:type="character" w:customStyle="1" w:styleId="WW8Num15z1">
    <w:name w:val="WW8Num15z1"/>
    <w:rsid w:val="00FC1799"/>
  </w:style>
  <w:style w:type="character" w:customStyle="1" w:styleId="WW8Num15z2">
    <w:name w:val="WW8Num15z2"/>
    <w:rsid w:val="00FC1799"/>
  </w:style>
  <w:style w:type="character" w:customStyle="1" w:styleId="WW8Num15z3">
    <w:name w:val="WW8Num15z3"/>
    <w:rsid w:val="00FC1799"/>
  </w:style>
  <w:style w:type="character" w:customStyle="1" w:styleId="WW8Num15z4">
    <w:name w:val="WW8Num15z4"/>
    <w:rsid w:val="00FC1799"/>
  </w:style>
  <w:style w:type="character" w:customStyle="1" w:styleId="WW8Num15z5">
    <w:name w:val="WW8Num15z5"/>
    <w:rsid w:val="00FC1799"/>
  </w:style>
  <w:style w:type="character" w:customStyle="1" w:styleId="WW8Num15z6">
    <w:name w:val="WW8Num15z6"/>
    <w:rsid w:val="00FC1799"/>
  </w:style>
  <w:style w:type="character" w:customStyle="1" w:styleId="WW8Num15z7">
    <w:name w:val="WW8Num15z7"/>
    <w:rsid w:val="00FC1799"/>
  </w:style>
  <w:style w:type="character" w:customStyle="1" w:styleId="WW8Num15z8">
    <w:name w:val="WW8Num15z8"/>
    <w:rsid w:val="00FC1799"/>
  </w:style>
  <w:style w:type="character" w:customStyle="1" w:styleId="WW8Num16z0">
    <w:name w:val="WW8Num16z0"/>
    <w:rsid w:val="00FC1799"/>
    <w:rPr>
      <w:color w:val="auto"/>
    </w:rPr>
  </w:style>
  <w:style w:type="character" w:customStyle="1" w:styleId="WW8Num16z1">
    <w:name w:val="WW8Num16z1"/>
    <w:rsid w:val="00FC1799"/>
  </w:style>
  <w:style w:type="character" w:customStyle="1" w:styleId="WW8Num16z2">
    <w:name w:val="WW8Num16z2"/>
    <w:rsid w:val="00FC1799"/>
  </w:style>
  <w:style w:type="character" w:customStyle="1" w:styleId="WW8Num16z3">
    <w:name w:val="WW8Num16z3"/>
    <w:rsid w:val="00FC1799"/>
  </w:style>
  <w:style w:type="character" w:customStyle="1" w:styleId="WW8Num16z4">
    <w:name w:val="WW8Num16z4"/>
    <w:rsid w:val="00FC1799"/>
  </w:style>
  <w:style w:type="character" w:customStyle="1" w:styleId="WW8Num16z5">
    <w:name w:val="WW8Num16z5"/>
    <w:rsid w:val="00FC1799"/>
  </w:style>
  <w:style w:type="character" w:customStyle="1" w:styleId="WW8Num16z6">
    <w:name w:val="WW8Num16z6"/>
    <w:rsid w:val="00FC1799"/>
  </w:style>
  <w:style w:type="character" w:customStyle="1" w:styleId="WW8Num16z7">
    <w:name w:val="WW8Num16z7"/>
    <w:rsid w:val="00FC1799"/>
  </w:style>
  <w:style w:type="character" w:customStyle="1" w:styleId="WW8Num16z8">
    <w:name w:val="WW8Num16z8"/>
    <w:rsid w:val="00FC1799"/>
  </w:style>
  <w:style w:type="character" w:customStyle="1" w:styleId="WW8Num17z0">
    <w:name w:val="WW8Num17z0"/>
    <w:rsid w:val="00FC1799"/>
    <w:rPr>
      <w:rFonts w:ascii="Arial" w:eastAsia="Calibri" w:hAnsi="Arial" w:cs="Arial" w:hint="default"/>
      <w:sz w:val="20"/>
      <w:szCs w:val="20"/>
    </w:rPr>
  </w:style>
  <w:style w:type="character" w:customStyle="1" w:styleId="WW8Num17z1">
    <w:name w:val="WW8Num17z1"/>
    <w:rsid w:val="00FC1799"/>
  </w:style>
  <w:style w:type="character" w:customStyle="1" w:styleId="WW8Num17z2">
    <w:name w:val="WW8Num17z2"/>
    <w:rsid w:val="00FC1799"/>
  </w:style>
  <w:style w:type="character" w:customStyle="1" w:styleId="WW8Num17z3">
    <w:name w:val="WW8Num17z3"/>
    <w:rsid w:val="00FC1799"/>
  </w:style>
  <w:style w:type="character" w:customStyle="1" w:styleId="WW8Num17z4">
    <w:name w:val="WW8Num17z4"/>
    <w:rsid w:val="00FC1799"/>
  </w:style>
  <w:style w:type="character" w:customStyle="1" w:styleId="WW8Num17z5">
    <w:name w:val="WW8Num17z5"/>
    <w:rsid w:val="00FC1799"/>
  </w:style>
  <w:style w:type="character" w:customStyle="1" w:styleId="WW8Num17z6">
    <w:name w:val="WW8Num17z6"/>
    <w:rsid w:val="00FC1799"/>
  </w:style>
  <w:style w:type="character" w:customStyle="1" w:styleId="WW8Num17z7">
    <w:name w:val="WW8Num17z7"/>
    <w:rsid w:val="00FC1799"/>
  </w:style>
  <w:style w:type="character" w:customStyle="1" w:styleId="WW8Num17z8">
    <w:name w:val="WW8Num17z8"/>
    <w:rsid w:val="00FC1799"/>
  </w:style>
  <w:style w:type="character" w:customStyle="1" w:styleId="WW8Num18z0">
    <w:name w:val="WW8Num18z0"/>
    <w:rsid w:val="00FC1799"/>
    <w:rPr>
      <w:rFonts w:ascii="Arial" w:hAnsi="Arial" w:cs="Arial" w:hint="default"/>
      <w:sz w:val="20"/>
      <w:szCs w:val="20"/>
    </w:rPr>
  </w:style>
  <w:style w:type="character" w:customStyle="1" w:styleId="WW8Num18z1">
    <w:name w:val="WW8Num18z1"/>
    <w:rsid w:val="00FC1799"/>
    <w:rPr>
      <w:rFonts w:hint="default"/>
    </w:rPr>
  </w:style>
  <w:style w:type="character" w:customStyle="1" w:styleId="WW8Num18z2">
    <w:name w:val="WW8Num18z2"/>
    <w:rsid w:val="00FC1799"/>
  </w:style>
  <w:style w:type="character" w:customStyle="1" w:styleId="WW8Num18z3">
    <w:name w:val="WW8Num18z3"/>
    <w:rsid w:val="00FC1799"/>
  </w:style>
  <w:style w:type="character" w:customStyle="1" w:styleId="WW8Num18z4">
    <w:name w:val="WW8Num18z4"/>
    <w:rsid w:val="00FC1799"/>
  </w:style>
  <w:style w:type="character" w:customStyle="1" w:styleId="WW8Num18z5">
    <w:name w:val="WW8Num18z5"/>
    <w:rsid w:val="00FC1799"/>
  </w:style>
  <w:style w:type="character" w:customStyle="1" w:styleId="WW8Num18z6">
    <w:name w:val="WW8Num18z6"/>
    <w:rsid w:val="00FC1799"/>
  </w:style>
  <w:style w:type="character" w:customStyle="1" w:styleId="WW8Num18z7">
    <w:name w:val="WW8Num18z7"/>
    <w:rsid w:val="00FC1799"/>
  </w:style>
  <w:style w:type="character" w:customStyle="1" w:styleId="WW8Num18z8">
    <w:name w:val="WW8Num18z8"/>
    <w:rsid w:val="00FC1799"/>
  </w:style>
  <w:style w:type="character" w:customStyle="1" w:styleId="WW8Num19z0">
    <w:name w:val="WW8Num19z0"/>
    <w:rsid w:val="00FC1799"/>
    <w:rPr>
      <w:rFonts w:ascii="Arial" w:eastAsia="Times New Roman" w:hAnsi="Arial" w:cs="Arial"/>
    </w:rPr>
  </w:style>
  <w:style w:type="character" w:customStyle="1" w:styleId="WW8Num19z1">
    <w:name w:val="WW8Num19z1"/>
    <w:rsid w:val="00FC1799"/>
    <w:rPr>
      <w:rFonts w:ascii="Courier New" w:hAnsi="Courier New" w:cs="Courier New" w:hint="default"/>
    </w:rPr>
  </w:style>
  <w:style w:type="character" w:customStyle="1" w:styleId="WW8Num19z2">
    <w:name w:val="WW8Num19z2"/>
    <w:rsid w:val="00FC1799"/>
    <w:rPr>
      <w:rFonts w:ascii="Wingdings" w:hAnsi="Wingdings" w:cs="Wingdings" w:hint="default"/>
    </w:rPr>
  </w:style>
  <w:style w:type="character" w:customStyle="1" w:styleId="WW8Num19z3">
    <w:name w:val="WW8Num19z3"/>
    <w:rsid w:val="00FC1799"/>
    <w:rPr>
      <w:rFonts w:ascii="Symbol" w:hAnsi="Symbol" w:cs="Symbol" w:hint="default"/>
    </w:rPr>
  </w:style>
  <w:style w:type="character" w:customStyle="1" w:styleId="WW8Num20z0">
    <w:name w:val="WW8Num20z0"/>
    <w:rsid w:val="00FC1799"/>
    <w:rPr>
      <w:rFonts w:ascii="Arial" w:hAnsi="Arial" w:cs="Arial"/>
      <w:bCs/>
      <w:color w:val="auto"/>
      <w:sz w:val="20"/>
      <w:szCs w:val="20"/>
    </w:rPr>
  </w:style>
  <w:style w:type="character" w:customStyle="1" w:styleId="WW8Num20z1">
    <w:name w:val="WW8Num20z1"/>
    <w:rsid w:val="00FC1799"/>
  </w:style>
  <w:style w:type="character" w:customStyle="1" w:styleId="WW8Num20z2">
    <w:name w:val="WW8Num20z2"/>
    <w:rsid w:val="00FC1799"/>
  </w:style>
  <w:style w:type="character" w:customStyle="1" w:styleId="WW8Num20z3">
    <w:name w:val="WW8Num20z3"/>
    <w:rsid w:val="00FC1799"/>
  </w:style>
  <w:style w:type="character" w:customStyle="1" w:styleId="WW8Num20z4">
    <w:name w:val="WW8Num20z4"/>
    <w:rsid w:val="00FC1799"/>
  </w:style>
  <w:style w:type="character" w:customStyle="1" w:styleId="WW8Num20z5">
    <w:name w:val="WW8Num20z5"/>
    <w:rsid w:val="00FC1799"/>
  </w:style>
  <w:style w:type="character" w:customStyle="1" w:styleId="WW8Num20z6">
    <w:name w:val="WW8Num20z6"/>
    <w:rsid w:val="00FC1799"/>
  </w:style>
  <w:style w:type="character" w:customStyle="1" w:styleId="WW8Num20z7">
    <w:name w:val="WW8Num20z7"/>
    <w:rsid w:val="00FC1799"/>
  </w:style>
  <w:style w:type="character" w:customStyle="1" w:styleId="WW8Num20z8">
    <w:name w:val="WW8Num20z8"/>
    <w:rsid w:val="00FC1799"/>
  </w:style>
  <w:style w:type="character" w:customStyle="1" w:styleId="WW8Num21z0">
    <w:name w:val="WW8Num21z0"/>
    <w:rsid w:val="00FC1799"/>
    <w:rPr>
      <w:rFonts w:ascii="Arial" w:hAnsi="Arial" w:cs="Arial" w:hint="default"/>
    </w:rPr>
  </w:style>
  <w:style w:type="character" w:customStyle="1" w:styleId="WW8Num21z1">
    <w:name w:val="WW8Num21z1"/>
    <w:rsid w:val="00FC1799"/>
  </w:style>
  <w:style w:type="character" w:customStyle="1" w:styleId="WW8Num21z2">
    <w:name w:val="WW8Num21z2"/>
    <w:rsid w:val="00FC1799"/>
  </w:style>
  <w:style w:type="character" w:customStyle="1" w:styleId="WW8Num21z3">
    <w:name w:val="WW8Num21z3"/>
    <w:rsid w:val="00FC1799"/>
  </w:style>
  <w:style w:type="character" w:customStyle="1" w:styleId="WW8Num21z4">
    <w:name w:val="WW8Num21z4"/>
    <w:rsid w:val="00FC1799"/>
  </w:style>
  <w:style w:type="character" w:customStyle="1" w:styleId="WW8Num21z5">
    <w:name w:val="WW8Num21z5"/>
    <w:rsid w:val="00FC1799"/>
  </w:style>
  <w:style w:type="character" w:customStyle="1" w:styleId="WW8Num21z6">
    <w:name w:val="WW8Num21z6"/>
    <w:rsid w:val="00FC1799"/>
  </w:style>
  <w:style w:type="character" w:customStyle="1" w:styleId="WW8Num21z7">
    <w:name w:val="WW8Num21z7"/>
    <w:rsid w:val="00FC1799"/>
  </w:style>
  <w:style w:type="character" w:customStyle="1" w:styleId="WW8Num21z8">
    <w:name w:val="WW8Num21z8"/>
    <w:rsid w:val="00FC1799"/>
  </w:style>
  <w:style w:type="character" w:customStyle="1" w:styleId="WW8Num22z0">
    <w:name w:val="WW8Num22z0"/>
    <w:rsid w:val="00FC1799"/>
    <w:rPr>
      <w:rFonts w:ascii="Symbol" w:hAnsi="Symbol" w:cs="Symbol" w:hint="default"/>
    </w:rPr>
  </w:style>
  <w:style w:type="character" w:customStyle="1" w:styleId="WW8Num22z1">
    <w:name w:val="WW8Num22z1"/>
    <w:rsid w:val="00FC1799"/>
    <w:rPr>
      <w:rFonts w:ascii="Courier New" w:hAnsi="Courier New" w:cs="Courier New" w:hint="default"/>
    </w:rPr>
  </w:style>
  <w:style w:type="character" w:customStyle="1" w:styleId="WW8Num22z2">
    <w:name w:val="WW8Num22z2"/>
    <w:rsid w:val="00FC1799"/>
    <w:rPr>
      <w:rFonts w:ascii="Wingdings" w:hAnsi="Wingdings" w:cs="Wingdings" w:hint="default"/>
    </w:rPr>
  </w:style>
  <w:style w:type="character" w:customStyle="1" w:styleId="WW8Num23z0">
    <w:name w:val="WW8Num23z0"/>
    <w:rsid w:val="00FC1799"/>
    <w:rPr>
      <w:rFonts w:ascii="Symbol" w:hAnsi="Symbol" w:cs="Symbol" w:hint="default"/>
    </w:rPr>
  </w:style>
  <w:style w:type="character" w:customStyle="1" w:styleId="WW8Num23z1">
    <w:name w:val="WW8Num23z1"/>
    <w:rsid w:val="00FC1799"/>
    <w:rPr>
      <w:rFonts w:ascii="Courier New" w:hAnsi="Courier New" w:cs="Courier New" w:hint="default"/>
    </w:rPr>
  </w:style>
  <w:style w:type="character" w:customStyle="1" w:styleId="WW8Num23z2">
    <w:name w:val="WW8Num23z2"/>
    <w:rsid w:val="00FC1799"/>
    <w:rPr>
      <w:rFonts w:ascii="Wingdings" w:hAnsi="Wingdings" w:cs="Wingdings" w:hint="default"/>
    </w:rPr>
  </w:style>
  <w:style w:type="character" w:customStyle="1" w:styleId="WW8Num24z0">
    <w:name w:val="WW8Num24z0"/>
    <w:rsid w:val="00FC1799"/>
  </w:style>
  <w:style w:type="character" w:customStyle="1" w:styleId="WW8Num24z1">
    <w:name w:val="WW8Num24z1"/>
    <w:rsid w:val="00FC1799"/>
    <w:rPr>
      <w:rFonts w:ascii="Arial" w:eastAsia="Times New Roman" w:hAnsi="Arial" w:cs="Arial"/>
      <w:color w:val="auto"/>
    </w:rPr>
  </w:style>
  <w:style w:type="character" w:customStyle="1" w:styleId="WW8Num24z2">
    <w:name w:val="WW8Num24z2"/>
    <w:rsid w:val="00FC1799"/>
    <w:rPr>
      <w:rFonts w:hint="default"/>
      <w:b w:val="0"/>
    </w:rPr>
  </w:style>
  <w:style w:type="character" w:customStyle="1" w:styleId="WW8Num24z3">
    <w:name w:val="WW8Num24z3"/>
    <w:rsid w:val="00FC1799"/>
  </w:style>
  <w:style w:type="character" w:customStyle="1" w:styleId="WW8Num24z4">
    <w:name w:val="WW8Num24z4"/>
    <w:rsid w:val="00FC1799"/>
  </w:style>
  <w:style w:type="character" w:customStyle="1" w:styleId="WW8Num24z5">
    <w:name w:val="WW8Num24z5"/>
    <w:rsid w:val="00FC1799"/>
  </w:style>
  <w:style w:type="character" w:customStyle="1" w:styleId="WW8Num24z6">
    <w:name w:val="WW8Num24z6"/>
    <w:rsid w:val="00FC1799"/>
  </w:style>
  <w:style w:type="character" w:customStyle="1" w:styleId="WW8Num24z7">
    <w:name w:val="WW8Num24z7"/>
    <w:rsid w:val="00FC1799"/>
  </w:style>
  <w:style w:type="character" w:customStyle="1" w:styleId="WW8Num24z8">
    <w:name w:val="WW8Num24z8"/>
    <w:rsid w:val="00FC1799"/>
  </w:style>
  <w:style w:type="character" w:customStyle="1" w:styleId="WW8Num25z0">
    <w:name w:val="WW8Num25z0"/>
    <w:rsid w:val="00FC1799"/>
    <w:rPr>
      <w:rFonts w:hint="default"/>
      <w:b w:val="0"/>
      <w:color w:val="auto"/>
    </w:rPr>
  </w:style>
  <w:style w:type="character" w:customStyle="1" w:styleId="WW8Num25z1">
    <w:name w:val="WW8Num25z1"/>
    <w:rsid w:val="00FC1799"/>
  </w:style>
  <w:style w:type="character" w:customStyle="1" w:styleId="WW8Num25z2">
    <w:name w:val="WW8Num25z2"/>
    <w:rsid w:val="00FC1799"/>
  </w:style>
  <w:style w:type="character" w:customStyle="1" w:styleId="WW8Num25z3">
    <w:name w:val="WW8Num25z3"/>
    <w:rsid w:val="00FC1799"/>
  </w:style>
  <w:style w:type="character" w:customStyle="1" w:styleId="WW8Num25z4">
    <w:name w:val="WW8Num25z4"/>
    <w:rsid w:val="00FC1799"/>
  </w:style>
  <w:style w:type="character" w:customStyle="1" w:styleId="WW8Num25z5">
    <w:name w:val="WW8Num25z5"/>
    <w:rsid w:val="00FC1799"/>
  </w:style>
  <w:style w:type="character" w:customStyle="1" w:styleId="WW8Num25z6">
    <w:name w:val="WW8Num25z6"/>
    <w:rsid w:val="00FC1799"/>
  </w:style>
  <w:style w:type="character" w:customStyle="1" w:styleId="WW8Num25z7">
    <w:name w:val="WW8Num25z7"/>
    <w:rsid w:val="00FC1799"/>
  </w:style>
  <w:style w:type="character" w:customStyle="1" w:styleId="WW8Num25z8">
    <w:name w:val="WW8Num25z8"/>
    <w:rsid w:val="00FC1799"/>
  </w:style>
  <w:style w:type="character" w:customStyle="1" w:styleId="WW8Num26z0">
    <w:name w:val="WW8Num26z0"/>
    <w:rsid w:val="00FC1799"/>
    <w:rPr>
      <w:rFonts w:ascii="Symbol" w:hAnsi="Symbol" w:cs="Symbol" w:hint="default"/>
      <w:sz w:val="20"/>
      <w:szCs w:val="20"/>
    </w:rPr>
  </w:style>
  <w:style w:type="character" w:customStyle="1" w:styleId="WW8Num26z1">
    <w:name w:val="WW8Num26z1"/>
    <w:rsid w:val="00FC1799"/>
    <w:rPr>
      <w:rFonts w:ascii="Courier New" w:hAnsi="Courier New" w:cs="Courier New" w:hint="default"/>
    </w:rPr>
  </w:style>
  <w:style w:type="character" w:customStyle="1" w:styleId="WW8Num26z2">
    <w:name w:val="WW8Num26z2"/>
    <w:rsid w:val="00FC1799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C1799"/>
  </w:style>
  <w:style w:type="character" w:customStyle="1" w:styleId="NagwekZnak">
    <w:name w:val="Nagłówek Znak"/>
    <w:basedOn w:val="Domylnaczcionkaakapitu1"/>
    <w:rsid w:val="00FC1799"/>
  </w:style>
  <w:style w:type="character" w:customStyle="1" w:styleId="StopkaZnak">
    <w:name w:val="Stopka Znak"/>
    <w:basedOn w:val="Domylnaczcionkaakapitu1"/>
    <w:rsid w:val="00FC1799"/>
  </w:style>
  <w:style w:type="character" w:styleId="Hipercze">
    <w:name w:val="Hyperlink"/>
    <w:rsid w:val="00FC1799"/>
    <w:rPr>
      <w:color w:val="0000FF"/>
      <w:u w:val="single"/>
    </w:rPr>
  </w:style>
  <w:style w:type="character" w:customStyle="1" w:styleId="TekstpodstawowyZnak">
    <w:name w:val="Tekst podstawowy Znak"/>
    <w:rsid w:val="00FC17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FC1799"/>
    <w:rPr>
      <w:rFonts w:eastAsia="Times New Roman"/>
      <w:sz w:val="22"/>
      <w:szCs w:val="22"/>
    </w:rPr>
  </w:style>
  <w:style w:type="character" w:customStyle="1" w:styleId="Nagwek6Znak">
    <w:name w:val="Nagłówek 6 Znak"/>
    <w:rsid w:val="00FC1799"/>
    <w:rPr>
      <w:rFonts w:ascii="Tahoma" w:eastAsia="HG Mincho Light J" w:hAnsi="Tahoma" w:cs="Tahoma"/>
      <w:b/>
      <w:color w:val="000000"/>
      <w:sz w:val="22"/>
    </w:rPr>
  </w:style>
  <w:style w:type="character" w:customStyle="1" w:styleId="Tekstpodstawowywcity3Znak">
    <w:name w:val="Tekst podstawowy wcięty 3 Znak"/>
    <w:rsid w:val="00FC1799"/>
    <w:rPr>
      <w:rFonts w:eastAsia="Times New Roman"/>
      <w:sz w:val="16"/>
      <w:szCs w:val="16"/>
    </w:rPr>
  </w:style>
  <w:style w:type="character" w:customStyle="1" w:styleId="TekstdymkaZnak">
    <w:name w:val="Tekst dymka Znak"/>
    <w:rsid w:val="00FC1799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sid w:val="00FC1799"/>
    <w:rPr>
      <w:rFonts w:eastAsia="Times New Roman"/>
    </w:rPr>
  </w:style>
  <w:style w:type="character" w:customStyle="1" w:styleId="Odwoaniedokomentarza1">
    <w:name w:val="Odwołanie do komentarza1"/>
    <w:rsid w:val="00FC1799"/>
    <w:rPr>
      <w:sz w:val="16"/>
      <w:szCs w:val="16"/>
    </w:rPr>
  </w:style>
  <w:style w:type="character" w:customStyle="1" w:styleId="TematkomentarzaZnak">
    <w:name w:val="Temat komentarza Znak"/>
    <w:rsid w:val="00FC1799"/>
    <w:rPr>
      <w:rFonts w:eastAsia="Times New Roman"/>
      <w:b/>
      <w:bCs/>
    </w:rPr>
  </w:style>
  <w:style w:type="character" w:customStyle="1" w:styleId="TekstprzypisukocowegoZnak">
    <w:name w:val="Tekst przypisu końcowego Znak"/>
    <w:rsid w:val="00FC1799"/>
    <w:rPr>
      <w:rFonts w:eastAsia="Times New Roman"/>
    </w:rPr>
  </w:style>
  <w:style w:type="character" w:customStyle="1" w:styleId="Znakiprzypiswkocowych">
    <w:name w:val="Znaki przypisów końcowych"/>
    <w:rsid w:val="00FC1799"/>
    <w:rPr>
      <w:vertAlign w:val="superscript"/>
    </w:rPr>
  </w:style>
  <w:style w:type="character" w:customStyle="1" w:styleId="ng-binding">
    <w:name w:val="ng-binding"/>
    <w:rsid w:val="00FC1799"/>
  </w:style>
  <w:style w:type="character" w:customStyle="1" w:styleId="UnresolvedMention">
    <w:name w:val="Unresolved Mention"/>
    <w:rsid w:val="00FC1799"/>
    <w:rPr>
      <w:color w:val="605E5C"/>
      <w:shd w:val="clear" w:color="auto" w:fill="E1DFDD"/>
    </w:rPr>
  </w:style>
  <w:style w:type="character" w:customStyle="1" w:styleId="TekstprzypisudolnegoZnak">
    <w:name w:val="Tekst przypisu dolnego Znak"/>
    <w:rsid w:val="00FC1799"/>
    <w:rPr>
      <w:rFonts w:eastAsia="Times New Roman"/>
      <w:lang w:eastAsia="zh-CN"/>
    </w:rPr>
  </w:style>
  <w:style w:type="character" w:customStyle="1" w:styleId="Znakiprzypiswdolnych">
    <w:name w:val="Znaki przypisów dolnych"/>
    <w:rsid w:val="00FC1799"/>
    <w:rPr>
      <w:vertAlign w:val="superscript"/>
    </w:rPr>
  </w:style>
  <w:style w:type="character" w:customStyle="1" w:styleId="Odwoanieprzypisudolnego1">
    <w:name w:val="Odwołanie przypisu dolnego1"/>
    <w:rsid w:val="00FC1799"/>
    <w:rPr>
      <w:vertAlign w:val="superscript"/>
    </w:rPr>
  </w:style>
  <w:style w:type="character" w:customStyle="1" w:styleId="Odwoanieprzypisukocowego1">
    <w:name w:val="Odwołanie przypisu końcowego1"/>
    <w:rsid w:val="00FC1799"/>
    <w:rPr>
      <w:vertAlign w:val="superscript"/>
    </w:rPr>
  </w:style>
  <w:style w:type="character" w:customStyle="1" w:styleId="Odwoaniedokomentarza2">
    <w:name w:val="Odwołanie do komentarza2"/>
    <w:rsid w:val="00FC1799"/>
    <w:rPr>
      <w:sz w:val="16"/>
      <w:szCs w:val="16"/>
    </w:rPr>
  </w:style>
  <w:style w:type="character" w:customStyle="1" w:styleId="TekstkomentarzaZnak1">
    <w:name w:val="Tekst komentarza Znak1"/>
    <w:rsid w:val="00FC1799"/>
    <w:rPr>
      <w:rFonts w:ascii="Calibri" w:hAnsi="Calibri" w:cs="Calibri"/>
      <w:lang w:eastAsia="zh-CN"/>
    </w:rPr>
  </w:style>
  <w:style w:type="character" w:styleId="Odwoanieprzypisudolnego">
    <w:name w:val="footnote reference"/>
    <w:rsid w:val="00FC1799"/>
    <w:rPr>
      <w:vertAlign w:val="superscript"/>
    </w:rPr>
  </w:style>
  <w:style w:type="character" w:styleId="Odwoanieprzypisukocowego">
    <w:name w:val="endnote reference"/>
    <w:rsid w:val="00FC1799"/>
    <w:rPr>
      <w:vertAlign w:val="superscript"/>
    </w:rPr>
  </w:style>
  <w:style w:type="paragraph" w:customStyle="1" w:styleId="Nagwek2">
    <w:name w:val="Nagłówek2"/>
    <w:basedOn w:val="Normalny"/>
    <w:next w:val="Tekstpodstawowy"/>
    <w:rsid w:val="00FC17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C17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FC1799"/>
    <w:rPr>
      <w:rFonts w:cs="Arial"/>
    </w:rPr>
  </w:style>
  <w:style w:type="paragraph" w:styleId="Legenda">
    <w:name w:val="caption"/>
    <w:basedOn w:val="Normalny"/>
    <w:qFormat/>
    <w:rsid w:val="00FC17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C1799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FC17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C17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rsid w:val="00FC17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17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FC17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FC1799"/>
    <w:pPr>
      <w:ind w:left="720"/>
      <w:contextualSpacing/>
    </w:pPr>
  </w:style>
  <w:style w:type="paragraph" w:customStyle="1" w:styleId="Tekstpodstawowy21">
    <w:name w:val="Tekst podstawowy 21"/>
    <w:basedOn w:val="Normalny"/>
    <w:rsid w:val="00FC1799"/>
    <w:pPr>
      <w:spacing w:after="120" w:line="480" w:lineRule="auto"/>
    </w:pPr>
  </w:style>
  <w:style w:type="paragraph" w:customStyle="1" w:styleId="punktnumerowany">
    <w:name w:val="punktnumerowany"/>
    <w:basedOn w:val="Normalny"/>
    <w:rsid w:val="00FC1799"/>
    <w:pPr>
      <w:spacing w:before="120"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FC1799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sid w:val="00FC17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FC1799"/>
    <w:pPr>
      <w:widowControl w:val="0"/>
      <w:spacing w:after="0" w:line="240" w:lineRule="auto"/>
      <w:ind w:left="1134" w:right="1133"/>
      <w:jc w:val="both"/>
    </w:pPr>
    <w:rPr>
      <w:rFonts w:ascii="Times New Roman" w:hAnsi="Times New Roman" w:cs="Times New Roman"/>
      <w:sz w:val="32"/>
      <w:szCs w:val="20"/>
    </w:rPr>
  </w:style>
  <w:style w:type="paragraph" w:customStyle="1" w:styleId="Tekstkomentarza1">
    <w:name w:val="Tekst komentarza1"/>
    <w:basedOn w:val="Normalny"/>
    <w:rsid w:val="00FC179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C1799"/>
    <w:rPr>
      <w:b/>
      <w:bCs/>
    </w:rPr>
  </w:style>
  <w:style w:type="paragraph" w:customStyle="1" w:styleId="Default">
    <w:name w:val="Default"/>
    <w:rsid w:val="00FC179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oprawka">
    <w:name w:val="Revision"/>
    <w:rsid w:val="00FC179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rsid w:val="00FC1799"/>
    <w:rPr>
      <w:sz w:val="20"/>
      <w:szCs w:val="20"/>
    </w:rPr>
  </w:style>
  <w:style w:type="paragraph" w:styleId="Tekstprzypisudolnego">
    <w:name w:val="footnote text"/>
    <w:basedOn w:val="Normalny"/>
    <w:rsid w:val="00FC1799"/>
    <w:rPr>
      <w:sz w:val="20"/>
      <w:szCs w:val="20"/>
    </w:rPr>
  </w:style>
  <w:style w:type="paragraph" w:customStyle="1" w:styleId="Tekstkomentarza2">
    <w:name w:val="Tekst komentarza2"/>
    <w:basedOn w:val="Normalny"/>
    <w:rsid w:val="00FC17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20przemyslaw.krol.katowice@rdo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Links>
    <vt:vector size="6" baseType="variant">
      <vt:variant>
        <vt:i4>3407872</vt:i4>
      </vt:variant>
      <vt:variant>
        <vt:i4>0</vt:i4>
      </vt:variant>
      <vt:variant>
        <vt:i4>0</vt:i4>
      </vt:variant>
      <vt:variant>
        <vt:i4>5</vt:i4>
      </vt:variant>
      <vt:variant>
        <vt:lpwstr>mailto:%20przemyslaw.krol.katowice@rdos.gov.pl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wójtowicz</dc:creator>
  <cp:lastModifiedBy>Przemek</cp:lastModifiedBy>
  <cp:revision>2</cp:revision>
  <cp:lastPrinted>1995-11-21T16:41:00Z</cp:lastPrinted>
  <dcterms:created xsi:type="dcterms:W3CDTF">2020-07-31T06:21:00Z</dcterms:created>
  <dcterms:modified xsi:type="dcterms:W3CDTF">2020-07-31T06:21:00Z</dcterms:modified>
</cp:coreProperties>
</file>